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
        <w:rPr>
          <w:lang w:val="en-US"/>
        </w:rPr>
      </w:pPr>
      <w:bookmarkStart w:id="0" w:name="_GoBack"/>
      <w:bookmarkEnd w:id="0"/>
      <w:r>
        <w:rPr>
          <w:u w:val="wave"/>
          <w:lang w:val="en-US"/>
        </w:rPr>
        <w:t>Name Jan shahid</w:t>
      </w:r>
      <w:r>
        <w:rPr>
          <w:lang w:val="en-US"/>
        </w:rPr>
        <w:t xml:space="preserve"> </w:t>
      </w:r>
    </w:p>
    <w:p>
      <w:pPr>
        <w:pStyle w:val="style1"/>
        <w:rPr>
          <w:u w:val="wave"/>
        </w:rPr>
      </w:pPr>
      <w:r>
        <w:rPr>
          <w:u w:val="wave"/>
        </w:rPr>
        <w:t>Id.         18041</w:t>
      </w:r>
    </w:p>
    <w:p>
      <w:pPr>
        <w:pStyle w:val="style1"/>
        <w:rPr>
          <w:u w:val="wave"/>
        </w:rPr>
      </w:pPr>
      <w:r>
        <w:rPr>
          <w:u w:val="wave"/>
        </w:rPr>
        <w:t>Department.  Anesthesia</w:t>
      </w:r>
    </w:p>
    <w:p>
      <w:pPr>
        <w:pStyle w:val="style0"/>
        <w:numPr>
          <w:ilvl w:val="0"/>
          <w:numId w:val="0"/>
        </w:numPr>
        <w:rPr>
          <w:lang w:val="en-US"/>
        </w:rPr>
      </w:pPr>
    </w:p>
    <w:p>
      <w:pPr>
        <w:pStyle w:val="style1"/>
        <w:rPr/>
      </w:pPr>
      <w:r>
        <w:rPr>
          <w:lang w:val="en-US"/>
        </w:rPr>
        <w:t>Answer no 1</w:t>
      </w:r>
    </w:p>
    <w:p>
      <w:pPr>
        <w:pStyle w:val="style1"/>
        <w:rPr/>
      </w:pPr>
      <w:r>
        <w:t>Sir syad educational</w:t>
      </w:r>
    </w:p>
    <w:p>
      <w:pPr>
        <w:pStyle w:val="style179"/>
        <w:numPr>
          <w:ilvl w:val="0"/>
          <w:numId w:val="2"/>
        </w:numPr>
        <w:rPr/>
      </w:pPr>
      <w:r>
        <w:rPr>
          <w:lang w:val="en-US"/>
        </w:rPr>
        <w:t>Sir syad Ahmad khan was the first Muslim leader who realised the importance of education for his people.In the order of equip the muslim with the anoucment of knowledge he opened the following educational institutions and societies which revolutioned the life of the Muslim of community.</w:t>
      </w:r>
    </w:p>
    <w:p>
      <w:pPr>
        <w:pStyle w:val="style179"/>
        <w:numPr>
          <w:ilvl w:val="0"/>
          <w:numId w:val="0"/>
        </w:numPr>
        <w:ind w:left="720" w:firstLine="0"/>
        <w:rPr>
          <w:lang w:val="en-US"/>
        </w:rPr>
      </w:pPr>
      <w:r>
        <w:rPr>
          <w:lang w:val="en-US"/>
        </w:rPr>
        <w:t>1. Two modrassatis in muradabad (1858) and ghaziabad(1862) were opened which imparted pe education in person .</w:t>
      </w:r>
    </w:p>
    <w:p>
      <w:pPr>
        <w:pStyle w:val="style179"/>
        <w:numPr>
          <w:ilvl w:val="0"/>
          <w:numId w:val="0"/>
        </w:numPr>
        <w:ind w:left="720" w:firstLine="0"/>
        <w:rPr>
          <w:lang w:val="en-US"/>
        </w:rPr>
      </w:pPr>
      <w:r>
        <w:rPr>
          <w:lang w:val="en-US"/>
        </w:rPr>
        <w:t>2. In 1864, sir syed Ahmad khan laid the foundation of scientific society which translated English works into Urdu.</w:t>
      </w:r>
    </w:p>
    <w:p>
      <w:pPr>
        <w:pStyle w:val="style179"/>
        <w:numPr>
          <w:ilvl w:val="0"/>
          <w:numId w:val="0"/>
        </w:numPr>
        <w:ind w:left="720" w:firstLine="0"/>
        <w:rPr>
          <w:lang w:val="en-US"/>
        </w:rPr>
      </w:pPr>
      <w:r>
        <w:rPr>
          <w:lang w:val="en-US"/>
        </w:rPr>
        <w:t>3. M.A.D high school Aligarh was founded in (1875</w:t>
      </w:r>
    </w:p>
    <w:p>
      <w:pPr>
        <w:pStyle w:val="style1"/>
        <w:rPr/>
      </w:pPr>
      <w:r>
        <w:t>Political service of the muslim</w:t>
      </w:r>
    </w:p>
    <w:p>
      <w:pPr>
        <w:pStyle w:val="style179"/>
        <w:numPr>
          <w:ilvl w:val="0"/>
          <w:numId w:val="3"/>
        </w:numPr>
        <w:spacing w:lineRule="auto" w:line="60"/>
        <w:jc w:val="both"/>
        <w:rPr>
          <w:lang w:val="en-US"/>
        </w:rPr>
      </w:pPr>
      <w:r>
        <w:rPr>
          <w:lang w:val="en-US"/>
        </w:rPr>
        <w:t xml:space="preserve">Sir Syed used the word ‘nation’ for the Muslims. </w:t>
        <w:cr/>
      </w:r>
    </w:p>
    <w:p>
      <w:pPr>
        <w:pStyle w:val="style0"/>
        <w:numPr>
          <w:ilvl w:val="0"/>
          <w:numId w:val="0"/>
        </w:numPr>
        <w:spacing w:lineRule="auto" w:line="60"/>
        <w:jc w:val="both"/>
        <w:rPr>
          <w:lang w:val="en-US"/>
        </w:rPr>
      </w:pPr>
      <w:r>
        <w:rPr>
          <w:lang w:val="en-US"/>
        </w:rPr>
        <w:t xml:space="preserve">Some writers criticize that he declared Hindus </w:t>
        <w:cr/>
      </w:r>
    </w:p>
    <w:p>
      <w:pPr>
        <w:pStyle w:val="style0"/>
        <w:numPr>
          <w:ilvl w:val="0"/>
          <w:numId w:val="0"/>
        </w:numPr>
        <w:spacing w:lineRule="auto" w:line="60"/>
        <w:jc w:val="both"/>
        <w:rPr>
          <w:lang w:val="en-US"/>
        </w:rPr>
      </w:pPr>
      <w:r>
        <w:rPr>
          <w:lang w:val="en-US"/>
        </w:rPr>
        <w:t xml:space="preserve">and Muslims one nation. But as a matter of fact, </w:t>
        <w:cr/>
      </w:r>
    </w:p>
    <w:p>
      <w:pPr>
        <w:pStyle w:val="style0"/>
        <w:numPr>
          <w:ilvl w:val="0"/>
          <w:numId w:val="0"/>
        </w:numPr>
        <w:spacing w:lineRule="auto" w:line="60"/>
        <w:jc w:val="both"/>
        <w:rPr>
          <w:lang w:val="en-US"/>
        </w:rPr>
      </w:pPr>
      <w:r>
        <w:rPr>
          <w:lang w:val="en-US"/>
        </w:rPr>
        <w:t xml:space="preserve">he advocated the Hindu-Muslim unity that meant </w:t>
        <w:cr/>
      </w:r>
    </w:p>
    <w:p>
      <w:pPr>
        <w:pStyle w:val="style0"/>
        <w:numPr>
          <w:ilvl w:val="0"/>
          <w:numId w:val="0"/>
        </w:numPr>
        <w:spacing w:lineRule="auto" w:line="60"/>
        <w:jc w:val="both"/>
        <w:rPr>
          <w:lang w:val="en-US"/>
        </w:rPr>
      </w:pPr>
      <w:r>
        <w:rPr>
          <w:lang w:val="en-US"/>
        </w:rPr>
        <w:t xml:space="preserve">‘the working relationship’ between the two </w:t>
        <w:cr/>
      </w:r>
    </w:p>
    <w:p>
      <w:pPr>
        <w:pStyle w:val="style0"/>
        <w:numPr>
          <w:ilvl w:val="0"/>
          <w:numId w:val="0"/>
        </w:numPr>
        <w:spacing w:lineRule="auto" w:line="60"/>
        <w:jc w:val="both"/>
        <w:rPr>
          <w:lang w:val="en-US"/>
        </w:rPr>
      </w:pPr>
      <w:r>
        <w:rPr>
          <w:lang w:val="en-US"/>
        </w:rPr>
        <w:t xml:space="preserve">nations as once he said: “Hindus and Muslims </w:t>
        <w:cr/>
      </w:r>
    </w:p>
    <w:p>
      <w:pPr>
        <w:pStyle w:val="style0"/>
        <w:numPr>
          <w:ilvl w:val="0"/>
          <w:numId w:val="0"/>
        </w:numPr>
        <w:spacing w:lineRule="auto" w:line="60"/>
        <w:jc w:val="both"/>
        <w:rPr>
          <w:lang w:val="en-US"/>
        </w:rPr>
      </w:pPr>
      <w:r>
        <w:rPr>
          <w:lang w:val="en-US"/>
        </w:rPr>
        <w:t xml:space="preserve">should try to be of one mind in matters which </w:t>
        <w:cr/>
      </w:r>
    </w:p>
    <w:p>
      <w:pPr>
        <w:pStyle w:val="style0"/>
        <w:numPr>
          <w:ilvl w:val="0"/>
          <w:numId w:val="0"/>
        </w:numPr>
        <w:spacing w:lineRule="auto" w:line="60"/>
        <w:jc w:val="both"/>
        <w:rPr>
          <w:lang w:val="en-US"/>
        </w:rPr>
      </w:pPr>
      <w:r>
        <w:rPr>
          <w:lang w:val="en-US"/>
        </w:rPr>
        <w:t xml:space="preserve">affected their progress.” He favored separate </w:t>
        <w:cr/>
      </w:r>
    </w:p>
    <w:p>
      <w:pPr>
        <w:pStyle w:val="style0"/>
        <w:numPr>
          <w:ilvl w:val="0"/>
          <w:numId w:val="0"/>
        </w:numPr>
        <w:spacing w:lineRule="auto" w:line="60"/>
        <w:jc w:val="both"/>
        <w:rPr>
          <w:lang w:val="en-US"/>
        </w:rPr>
      </w:pPr>
      <w:r>
        <w:rPr>
          <w:lang w:val="en-US"/>
        </w:rPr>
        <w:t xml:space="preserve">electorate for the Muslims in 1883 saying that </w:t>
        <w:cr/>
      </w:r>
    </w:p>
    <w:p>
      <w:pPr>
        <w:pStyle w:val="style0"/>
        <w:numPr>
          <w:ilvl w:val="0"/>
          <w:numId w:val="0"/>
        </w:numPr>
        <w:spacing w:lineRule="auto" w:line="60"/>
        <w:jc w:val="both"/>
        <w:rPr>
          <w:lang w:val="en-US"/>
        </w:rPr>
      </w:pPr>
      <w:r>
        <w:rPr>
          <w:lang w:val="en-US"/>
        </w:rPr>
        <w:t xml:space="preserve">the majority would override the interests of the </w:t>
        <w:cr/>
      </w:r>
    </w:p>
    <w:p>
      <w:pPr>
        <w:pStyle w:val="style0"/>
        <w:numPr>
          <w:ilvl w:val="0"/>
          <w:numId w:val="0"/>
        </w:numPr>
        <w:spacing w:lineRule="auto" w:line="60"/>
        <w:jc w:val="both"/>
        <w:rPr>
          <w:lang w:val="en-US"/>
        </w:rPr>
      </w:pPr>
      <w:r>
        <w:rPr>
          <w:lang w:val="en-US"/>
        </w:rPr>
        <w:t>minority.</w:t>
      </w:r>
    </w:p>
    <w:p>
      <w:pPr>
        <w:pStyle w:val="style1"/>
        <w:rPr>
          <w:lang w:val="en-US"/>
        </w:rPr>
      </w:pPr>
      <w:r>
        <w:t xml:space="preserve">Answer no </w:t>
      </w:r>
      <w:r>
        <w:rPr>
          <w:lang w:val="en-US"/>
        </w:rPr>
        <w:t>3</w:t>
      </w:r>
    </w:p>
    <w:p>
      <w:pPr>
        <w:pStyle w:val="style1"/>
        <w:rPr/>
      </w:pPr>
      <w:r>
        <w:t xml:space="preserve">Geography of Pakistan </w:t>
      </w:r>
    </w:p>
    <w:p>
      <w:pPr>
        <w:pStyle w:val="style179"/>
        <w:numPr>
          <w:ilvl w:val="0"/>
          <w:numId w:val="4"/>
        </w:numPr>
        <w:rPr/>
      </w:pPr>
      <w:r>
        <w:rPr>
          <w:u w:val="single"/>
          <w:lang w:val="en-US"/>
        </w:rPr>
        <w:t xml:space="preserve"> Geographical location</w:t>
      </w:r>
      <w:r>
        <w:rPr>
          <w:lang w:val="en-US"/>
        </w:rPr>
        <w:t>.</w:t>
      </w:r>
    </w:p>
    <w:p>
      <w:pPr>
        <w:pStyle w:val="style179"/>
        <w:numPr>
          <w:ilvl w:val="0"/>
          <w:numId w:val="0"/>
        </w:numPr>
        <w:ind w:left="720" w:firstLine="0"/>
        <w:rPr>
          <w:lang w:val="en-US"/>
        </w:rPr>
      </w:pPr>
      <w:r>
        <w:rPr>
          <w:lang w:val="en-US"/>
        </w:rPr>
        <w:t>Pakistan is located in south Asian it form the northwest of subcontinent of indopakistan.it lies between the latitude of 13,31,and 36,45 north and between the longitude of 61,75 and 31 east.it is bounded to the west by Iran to the east by India to the north by Afghanistan which is called " durind line" into the south by Arabia sea Pakistan border with India 1610km border with China 585km border with Afghanistan 2252km and border with Iran 805km.</w:t>
      </w:r>
    </w:p>
    <w:p>
      <w:pPr>
        <w:pStyle w:val="style179"/>
        <w:numPr>
          <w:ilvl w:val="0"/>
          <w:numId w:val="5"/>
        </w:numPr>
        <w:rPr>
          <w:u w:val="single"/>
        </w:rPr>
      </w:pPr>
      <w:r>
        <w:rPr>
          <w:u w:val="single"/>
          <w:lang w:val="en-US"/>
        </w:rPr>
        <w:t>Area and population.</w:t>
      </w:r>
    </w:p>
    <w:p>
      <w:pPr>
        <w:numPr>
          <w:ilvl w:val="0"/>
          <w:numId w:val="0"/>
        </w:numPr>
        <w:rPr>
          <w:i w:val="false"/>
          <w:iCs w:val="false"/>
          <w:u w:val="none"/>
          <w:lang w:val="en-US"/>
        </w:rPr>
      </w:pPr>
      <w:r>
        <w:rPr>
          <w:i w:val="false"/>
          <w:iCs w:val="false"/>
          <w:u w:val="none"/>
          <w:lang w:val="en-US"/>
        </w:rPr>
        <w:t xml:space="preserve">             Pakistan cover area of 796096km square population voice province.</w:t>
      </w:r>
    </w:p>
    <w:p>
      <w:pPr>
        <w:pStyle w:val="style179"/>
        <w:numPr>
          <w:ilvl w:val="0"/>
          <w:numId w:val="6"/>
        </w:numPr>
        <w:rPr>
          <w:i w:val="false"/>
          <w:iCs w:val="false"/>
          <w:u w:val="none"/>
        </w:rPr>
      </w:pPr>
      <w:r>
        <w:rPr>
          <w:i w:val="false"/>
          <w:iCs w:val="false"/>
          <w:u w:val="none"/>
          <w:lang w:val="en-US"/>
        </w:rPr>
        <w:t>Punjab</w:t>
      </w:r>
    </w:p>
    <w:p>
      <w:pPr>
        <w:pStyle w:val="style179"/>
        <w:numPr>
          <w:ilvl w:val="0"/>
          <w:numId w:val="6"/>
        </w:numPr>
        <w:rPr>
          <w:i w:val="false"/>
          <w:iCs w:val="false"/>
          <w:u w:val="none"/>
        </w:rPr>
      </w:pPr>
      <w:r>
        <w:rPr>
          <w:i w:val="false"/>
          <w:iCs w:val="false"/>
          <w:u w:val="none"/>
          <w:lang w:val="en-US"/>
        </w:rPr>
        <w:t>Sindh</w:t>
      </w:r>
    </w:p>
    <w:p>
      <w:pPr>
        <w:pStyle w:val="style179"/>
        <w:numPr>
          <w:ilvl w:val="0"/>
          <w:numId w:val="6"/>
        </w:numPr>
        <w:rPr>
          <w:i w:val="false"/>
          <w:iCs w:val="false"/>
          <w:u w:val="none"/>
        </w:rPr>
      </w:pPr>
      <w:r>
        <w:rPr>
          <w:i w:val="false"/>
          <w:iCs w:val="false"/>
          <w:u w:val="none"/>
          <w:lang w:val="en-US"/>
        </w:rPr>
        <w:t>Kpk</w:t>
      </w:r>
    </w:p>
    <w:p>
      <w:pPr>
        <w:pStyle w:val="style179"/>
        <w:numPr>
          <w:ilvl w:val="0"/>
          <w:numId w:val="6"/>
        </w:numPr>
        <w:rPr>
          <w:i w:val="false"/>
          <w:iCs w:val="false"/>
          <w:u w:val="none"/>
        </w:rPr>
      </w:pPr>
      <w:r>
        <w:rPr>
          <w:i w:val="false"/>
          <w:iCs w:val="false"/>
          <w:u w:val="none"/>
          <w:lang w:val="en-US"/>
        </w:rPr>
        <w:t>Baluchistan</w:t>
      </w:r>
    </w:p>
    <w:p>
      <w:pPr>
        <w:numPr>
          <w:ilvl w:val="0"/>
          <w:numId w:val="0"/>
        </w:numPr>
        <w:rPr>
          <w:i w:val="false"/>
          <w:iCs w:val="false"/>
          <w:u w:val="none"/>
          <w:lang w:val="en-US"/>
        </w:rPr>
      </w:pPr>
      <w:r>
        <w:rPr>
          <w:i w:val="false"/>
          <w:iCs w:val="false"/>
          <w:u w:val="none"/>
          <w:lang w:val="en-US"/>
        </w:rPr>
        <w:t>Baluchistan is the largest province covering 43%of the total area where Pakistan.</w:t>
      </w:r>
    </w:p>
    <w:p>
      <w:pPr>
        <w:pStyle w:val="style0"/>
        <w:numPr>
          <w:ilvl w:val="0"/>
          <w:numId w:val="0"/>
        </w:numPr>
        <w:rPr>
          <w:i w:val="false"/>
          <w:iCs w:val="false"/>
          <w:u w:val="none"/>
          <w:lang w:val="en-US"/>
        </w:rPr>
      </w:pPr>
      <w:r>
        <w:rPr>
          <w:i w:val="false"/>
          <w:iCs w:val="false"/>
          <w:u w:val="none"/>
          <w:lang w:val="en-US"/>
        </w:rPr>
        <w:t>Punjab is 25% ,sindh 3rd with and kpk covering 13% , At the time of partition of the subcontinent 1947, the population of the area now forming population was only 3 crore and respect of population Pakistan is presently 7th must populated country of the world.China 1261billion ,India 1014billion ,brazil172 million, and Russia 146 million.</w:t>
      </w:r>
    </w:p>
    <w:p>
      <w:pPr>
        <w:pStyle w:val="style179"/>
        <w:numPr>
          <w:ilvl w:val="0"/>
          <w:numId w:val="7"/>
        </w:numPr>
        <w:rPr>
          <w:i w:val="false"/>
          <w:iCs w:val="false"/>
          <w:u w:val="single"/>
        </w:rPr>
      </w:pPr>
      <w:r>
        <w:rPr>
          <w:i w:val="false"/>
          <w:iCs w:val="false"/>
          <w:u w:val="single"/>
          <w:lang w:val="en-US"/>
        </w:rPr>
        <w:t>Climate of Pakistan</w:t>
      </w:r>
    </w:p>
    <w:p>
      <w:pPr>
        <w:pStyle w:val="style0"/>
        <w:numPr>
          <w:ilvl w:val="0"/>
          <w:numId w:val="0"/>
        </w:numPr>
        <w:rPr>
          <w:u w:val="none"/>
          <w:lang w:val="en-US"/>
        </w:rPr>
      </w:pPr>
      <w:r>
        <w:rPr>
          <w:u w:val="single"/>
          <w:lang w:val="en-US"/>
        </w:rPr>
        <w:t xml:space="preserve">             </w:t>
      </w:r>
      <w:r>
        <w:rPr>
          <w:u w:val="none"/>
          <w:lang w:val="en-US"/>
        </w:rPr>
        <w:t>Climate of Pakistan is extreme ,dry in base of climate condition.</w:t>
      </w:r>
    </w:p>
    <w:p>
      <w:pPr>
        <w:pStyle w:val="style179"/>
        <w:numPr>
          <w:ilvl w:val="0"/>
          <w:numId w:val="8"/>
        </w:numPr>
        <w:rPr>
          <w:u w:val="single"/>
        </w:rPr>
      </w:pPr>
      <w:r>
        <w:rPr>
          <w:u w:val="none"/>
          <w:lang w:val="en-US"/>
        </w:rPr>
        <w:t>Could weather - December,march</w:t>
      </w:r>
    </w:p>
    <w:p>
      <w:pPr>
        <w:pStyle w:val="style179"/>
        <w:numPr>
          <w:ilvl w:val="0"/>
          <w:numId w:val="8"/>
        </w:numPr>
        <w:rPr>
          <w:u w:val="none"/>
        </w:rPr>
      </w:pPr>
      <w:r>
        <w:rPr>
          <w:u w:val="none"/>
          <w:lang w:val="en-US"/>
        </w:rPr>
        <w:t>Hot weather- April, June</w:t>
      </w:r>
    </w:p>
    <w:p>
      <w:pPr>
        <w:pStyle w:val="style179"/>
        <w:numPr>
          <w:ilvl w:val="0"/>
          <w:numId w:val="8"/>
        </w:numPr>
        <w:rPr>
          <w:u w:val="none"/>
        </w:rPr>
      </w:pPr>
      <w:r>
        <w:rPr>
          <w:u w:val="none"/>
          <w:lang w:val="en-US"/>
        </w:rPr>
        <w:t>Monsoon weather- July ,September</w:t>
      </w:r>
    </w:p>
    <w:p>
      <w:pPr>
        <w:pStyle w:val="style179"/>
        <w:numPr>
          <w:ilvl w:val="0"/>
          <w:numId w:val="8"/>
        </w:numPr>
        <w:rPr>
          <w:u w:val="none"/>
        </w:rPr>
      </w:pPr>
      <w:r>
        <w:rPr>
          <w:u w:val="none"/>
          <w:lang w:val="en-US"/>
        </w:rPr>
        <w:t>Past monsoon- October, mid December</w:t>
      </w:r>
    </w:p>
    <w:p>
      <w:pPr>
        <w:pStyle w:val="style1"/>
        <w:rPr/>
      </w:pPr>
      <w:r>
        <w:t>answer no 2</w:t>
      </w:r>
    </w:p>
    <w:p>
      <w:pPr>
        <w:pStyle w:val="style1"/>
        <w:rPr>
          <w:lang w:val="en-US"/>
        </w:rPr>
      </w:pPr>
      <w:r>
        <w:t>Political and constitutional phase</w:t>
      </w:r>
      <w:r>
        <w:rPr>
          <w:lang w:val="en-US"/>
        </w:rPr>
        <w:t>s.</w:t>
      </w:r>
    </w:p>
    <w:p>
      <w:pPr>
        <w:pStyle w:val="style179"/>
        <w:numPr>
          <w:ilvl w:val="0"/>
          <w:numId w:val="9"/>
        </w:numPr>
        <w:rPr>
          <w:u w:val="single"/>
        </w:rPr>
      </w:pPr>
      <w:r>
        <w:rPr>
          <w:u w:val="single"/>
          <w:lang w:val="en-US"/>
        </w:rPr>
        <w:t>1st phase (1947 to 1958).</w:t>
      </w:r>
    </w:p>
    <w:p>
      <w:pPr>
        <w:pStyle w:val="style179"/>
        <w:numPr>
          <w:ilvl w:val="0"/>
          <w:numId w:val="0"/>
        </w:numPr>
        <w:ind w:left="720" w:firstLine="0"/>
        <w:rPr>
          <w:lang w:val="en-US"/>
        </w:rPr>
      </w:pPr>
      <w:r>
        <w:rPr>
          <w:lang w:val="en-US"/>
        </w:rPr>
        <w:t>After the partition of India on the midnight of 14 and 15 August 1947 Pakistan followed the British system by creating the post of prime minister .</w:t>
      </w:r>
    </w:p>
    <w:p>
      <w:pPr>
        <w:pStyle w:val="style179"/>
        <w:numPr>
          <w:ilvl w:val="0"/>
          <w:numId w:val="0"/>
        </w:numPr>
        <w:ind w:left="720" w:firstLine="0"/>
        <w:rPr>
          <w:lang w:val="en-US"/>
        </w:rPr>
      </w:pPr>
      <w:r>
        <w:rPr>
          <w:lang w:val="en-US"/>
        </w:rPr>
        <w:t>Based at the prime minister secretrate the  governor general of Pakistan quaid- e - azam appointed laiqat Ali khan to establish and leaf his administration on 15 August 1947, before the presidential system in 1960,until marshal law in 1958 to 1971 by ayub khan.</w:t>
      </w:r>
    </w:p>
    <w:p>
      <w:pPr>
        <w:pStyle w:val="style1"/>
        <w:rPr/>
      </w:pPr>
      <w:r>
        <w:t>Governor general of Pakistan</w:t>
      </w:r>
    </w:p>
    <w:p>
      <w:pPr>
        <w:pStyle w:val="style179"/>
        <w:numPr>
          <w:ilvl w:val="0"/>
          <w:numId w:val="10"/>
        </w:numPr>
        <w:rPr/>
      </w:pPr>
      <w:r>
        <w:rPr>
          <w:lang w:val="en-US"/>
        </w:rPr>
        <w:t>1st governor general_ Quaid e azam (1947_1948)</w:t>
      </w:r>
    </w:p>
    <w:p>
      <w:pPr>
        <w:pStyle w:val="style179"/>
        <w:numPr>
          <w:ilvl w:val="0"/>
          <w:numId w:val="10"/>
        </w:numPr>
        <w:rPr/>
      </w:pPr>
      <w:r>
        <w:rPr>
          <w:lang w:val="en-US"/>
        </w:rPr>
        <w:t xml:space="preserve">Second governor general_ khwaja nazim ud din </w:t>
      </w:r>
    </w:p>
    <w:p>
      <w:pPr>
        <w:pStyle w:val="style179"/>
        <w:numPr>
          <w:ilvl w:val="0"/>
          <w:numId w:val="10"/>
        </w:numPr>
        <w:rPr/>
      </w:pPr>
      <w:r>
        <w:rPr>
          <w:lang w:val="en-US"/>
        </w:rPr>
        <w:t>Third governor general_ghulam Muhammad</w:t>
      </w:r>
    </w:p>
    <w:p>
      <w:pPr>
        <w:pStyle w:val="style179"/>
        <w:numPr>
          <w:ilvl w:val="0"/>
          <w:numId w:val="10"/>
        </w:numPr>
        <w:rPr/>
      </w:pPr>
      <w:r>
        <w:rPr>
          <w:lang w:val="en-US"/>
        </w:rPr>
        <w:t>Last governor general_ sikandar Mirza 1956</w:t>
      </w:r>
    </w:p>
    <w:p>
      <w:pPr>
        <w:pStyle w:val="style179"/>
        <w:numPr>
          <w:ilvl w:val="0"/>
          <w:numId w:val="10"/>
        </w:numPr>
        <w:rPr/>
      </w:pPr>
      <w:r>
        <w:rPr>
          <w:lang w:val="en-US"/>
        </w:rPr>
        <w:t xml:space="preserve">President-- sikander Mirza </w:t>
      </w:r>
    </w:p>
    <w:p>
      <w:pPr>
        <w:pStyle w:val="style1"/>
        <w:rPr/>
      </w:pPr>
      <w:r>
        <w:t>prime minister of Pakistan</w:t>
      </w:r>
    </w:p>
    <w:p>
      <w:pPr>
        <w:pStyle w:val="style179"/>
        <w:numPr>
          <w:ilvl w:val="0"/>
          <w:numId w:val="11"/>
        </w:numPr>
        <w:rPr/>
      </w:pPr>
      <w:r>
        <w:rPr>
          <w:lang w:val="en-US"/>
        </w:rPr>
        <w:t>First laiqat Ali khan (14 Aug_ to _16 Oct 1951)</w:t>
      </w:r>
    </w:p>
    <w:p>
      <w:pPr>
        <w:pStyle w:val="style179"/>
        <w:numPr>
          <w:ilvl w:val="0"/>
          <w:numId w:val="11"/>
        </w:numPr>
        <w:rPr/>
      </w:pPr>
      <w:r>
        <w:rPr>
          <w:lang w:val="en-US"/>
        </w:rPr>
        <w:t>Second nazim us din (17 Oct 1951 to 17 oct1953)</w:t>
      </w:r>
    </w:p>
    <w:p>
      <w:pPr>
        <w:pStyle w:val="style179"/>
        <w:numPr>
          <w:ilvl w:val="0"/>
          <w:numId w:val="11"/>
        </w:numPr>
        <w:rPr/>
      </w:pPr>
      <w:r>
        <w:rPr>
          <w:lang w:val="en-US"/>
        </w:rPr>
        <w:t>Third Muhammad Ali bogra (17 April to 12 August 1955)</w:t>
      </w:r>
    </w:p>
    <w:p>
      <w:pPr>
        <w:pStyle w:val="style179"/>
        <w:numPr>
          <w:ilvl w:val="0"/>
          <w:numId w:val="11"/>
        </w:numPr>
        <w:rPr/>
      </w:pPr>
      <w:r>
        <w:rPr>
          <w:lang w:val="en-US"/>
        </w:rPr>
        <w:t>Fourth choudry Muhammad Ali (12 August 1955 to 12 September 1956)</w:t>
      </w:r>
    </w:p>
    <w:p>
      <w:pPr>
        <w:pStyle w:val="style179"/>
        <w:numPr>
          <w:ilvl w:val="0"/>
          <w:numId w:val="11"/>
        </w:numPr>
        <w:rPr/>
      </w:pPr>
      <w:r>
        <w:rPr>
          <w:lang w:val="en-US"/>
        </w:rPr>
        <w:t>Fifth Hussain shaheed suharwardi ( 12 September 1956to 17 October 1957)</w:t>
      </w:r>
    </w:p>
    <w:p>
      <w:pPr>
        <w:pStyle w:val="style179"/>
        <w:numPr>
          <w:ilvl w:val="0"/>
          <w:numId w:val="11"/>
        </w:numPr>
        <w:rPr/>
      </w:pPr>
      <w:r>
        <w:rPr>
          <w:lang w:val="en-US"/>
        </w:rPr>
        <w:t>Sixth I .I chandrigrah (16 December 1957)</w:t>
      </w:r>
    </w:p>
    <w:p>
      <w:pPr>
        <w:pStyle w:val="style179"/>
        <w:numPr>
          <w:ilvl w:val="0"/>
          <w:numId w:val="11"/>
        </w:numPr>
        <w:rPr/>
      </w:pPr>
      <w:r>
        <w:rPr>
          <w:lang w:val="en-US"/>
        </w:rPr>
        <w:t>Last feroz khan noon (7oct 1958).</w:t>
      </w:r>
    </w:p>
    <w:p>
      <w:pPr>
        <w:pStyle w:val="style179"/>
        <w:numPr>
          <w:ilvl w:val="0"/>
          <w:numId w:val="0"/>
        </w:numPr>
        <w:ind w:left="720" w:firstLin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203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F14BA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6">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
    <w:nsid w:val="0000000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qFormat/>
    <w:uiPriority w:val="34"/>
    <w:pPr>
      <w:ind w:left="720"/>
      <w:contextualSpacing/>
    </w:pPr>
    <w:rPr/>
  </w:style>
  <w:style w:type="paragraph" w:styleId="style1">
    <w:name w:val="heading 1"/>
    <w:basedOn w:val="style0"/>
    <w:next w:val="style0"/>
    <w:link w:val="style12289"/>
    <w:qFormat/>
    <w:uiPriority w:val="9"/>
    <w:pPr>
      <w:keepNext/>
      <w:keepLines/>
      <w:spacing w:before="480" w:after="0"/>
      <w:outlineLvl w:val="0"/>
    </w:pPr>
    <w:rPr>
      <w:b/>
      <w:bCs/>
      <w:color w:val="365f91"/>
      <w:sz w:val="28"/>
      <w:szCs w:val="28"/>
    </w:rPr>
  </w:style>
  <w:style w:type="character" w:customStyle="1" w:styleId="style12289">
    <w:name w:val="Heading 1 Char"/>
    <w:basedOn w:val="style65"/>
    <w:link w:val="style1"/>
    <w:uiPriority w:val="9"/>
    <w:rPr>
      <w:b/>
      <w:bCs/>
      <w:color w:val="365f91"/>
      <w:sz w:val="28"/>
      <w:szCs w:val="2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572</Words>
  <Characters>2946</Characters>
  <Application>WPS Office</Application>
  <Paragraphs>60</Paragraphs>
  <CharactersWithSpaces>3511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2020-11-30T04:56:19Z</dcterms:created>
  <dc:creator>TECNO KC2</dc:creator>
  <lastModifiedBy>TECNO KC2</lastModifiedBy>
  <dcterms:modified xsi:type="dcterms:W3CDTF">2020-11-30T04:56:19Z</dcterms:modified>
</coreProperties>
</file>

<file path=docProps/custom.xml><?xml version="1.0" encoding="utf-8"?>
<Properties xmlns="http://schemas.openxmlformats.org/officeDocument/2006/custom-properties" xmlns:vt="http://schemas.openxmlformats.org/officeDocument/2006/docPropsVTypes"/>
</file>