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28"/>
        </w:rPr>
      </w:pPr>
      <w:r>
        <w:rPr>
          <w:b/>
          <w:bCs/>
          <w:sz w:val="28"/>
        </w:rPr>
        <w:t>RADIOLOGY SEC B PHYSIOLOGY, 2</w:t>
      </w:r>
      <w:r>
        <w:rPr>
          <w:b/>
          <w:bCs/>
          <w:sz w:val="28"/>
          <w:vertAlign w:val="superscript"/>
        </w:rPr>
        <w:t>ND</w:t>
      </w:r>
      <w:r>
        <w:rPr>
          <w:b/>
          <w:bCs/>
          <w:sz w:val="28"/>
        </w:rPr>
        <w:t xml:space="preserve"> SEMESTER</w:t>
      </w:r>
    </w:p>
    <w:p>
      <w:pPr>
        <w:pStyle w:val="style0"/>
        <w:rPr>
          <w:b/>
          <w:bCs/>
        </w:rPr>
      </w:pPr>
      <w:r>
        <w:rPr>
          <w:b/>
          <w:bCs/>
        </w:rPr>
        <w:t>MAM KOUSAR SHAH JEHAN</w:t>
      </w:r>
    </w:p>
    <w:p>
      <w:pPr>
        <w:pStyle w:val="style0"/>
        <w:rPr>
          <w:b/>
          <w:bCs/>
          <w:color w:val="bf0000"/>
          <w:sz w:val="36"/>
          <w:szCs w:val="36"/>
          <w:lang w:val="en-US"/>
        </w:rPr>
      </w:pPr>
      <w:r>
        <w:rPr>
          <w:b/>
          <w:bCs/>
        </w:rPr>
        <w:t>STUDENT NAME</w:t>
      </w:r>
      <w:r>
        <w:rPr>
          <w:lang w:val="en-US"/>
        </w:rPr>
        <w:t xml:space="preserve"> : </w:t>
      </w:r>
      <w:r>
        <w:rPr>
          <w:b/>
          <w:bCs/>
          <w:color w:val="bf0000"/>
          <w:sz w:val="36"/>
          <w:szCs w:val="36"/>
          <w:lang w:val="en-US"/>
        </w:rPr>
        <w:t>ZAKAULLAH</w:t>
      </w:r>
      <w:r>
        <w:rPr>
          <w:lang w:val="en-US"/>
        </w:rPr>
        <w:t xml:space="preserve"> </w:t>
      </w:r>
      <w:r>
        <w:t xml:space="preserve"> </w:t>
      </w:r>
      <w:r>
        <w:rPr>
          <w:b/>
          <w:bCs/>
        </w:rPr>
        <w:t>ID</w:t>
      </w:r>
      <w:r>
        <w:rPr>
          <w:b/>
          <w:bCs/>
          <w:lang w:val="en-US"/>
        </w:rPr>
        <w:t>.No. :</w:t>
      </w:r>
      <w:r>
        <w:rPr>
          <w:lang w:val="en-US"/>
        </w:rPr>
        <w:t xml:space="preserve"> </w:t>
      </w:r>
      <w:r>
        <w:rPr>
          <w:b/>
          <w:bCs/>
          <w:color w:val="bf0000"/>
          <w:sz w:val="36"/>
          <w:szCs w:val="36"/>
          <w:lang w:val="en-US"/>
        </w:rPr>
        <w:t>16464</w:t>
      </w:r>
    </w:p>
    <w:p>
      <w:pPr>
        <w:pStyle w:val="style0"/>
        <w:rPr>
          <w:color w:val="02a5e3"/>
          <w:sz w:val="36"/>
          <w:szCs w:val="36"/>
        </w:rPr>
      </w:pPr>
      <w:r>
        <w:rPr>
          <w:b/>
          <w:bCs/>
          <w:color w:val="02a5e3"/>
          <w:sz w:val="36"/>
          <w:szCs w:val="36"/>
          <w:lang w:val="en-US"/>
        </w:rPr>
        <w:t>Discipline: BS Radiology(Sec B)</w:t>
      </w:r>
    </w:p>
    <w:p>
      <w:pPr>
        <w:pStyle w:val="style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Attempt all questions. Every question carry 10 marks.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Q1. Write the functions and composition of blood?</w:t>
      </w:r>
    </w:p>
    <w:p>
      <w:pPr>
        <w:pStyle w:val="style0"/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color w:val="ff0000"/>
          <w:sz w:val="24"/>
          <w:szCs w:val="24"/>
          <w:lang w:val="en-US"/>
        </w:rPr>
        <w:t>Answer:</w:t>
      </w:r>
    </w:p>
    <w:p>
      <w:pPr>
        <w:pStyle w:val="style0"/>
        <w:rPr>
          <w:b/>
          <w:bCs/>
          <w:color w:val="bf0000"/>
          <w:sz w:val="32"/>
          <w:szCs w:val="32"/>
          <w:lang w:val="en-US"/>
        </w:rPr>
      </w:pPr>
      <w:r>
        <w:rPr>
          <w:b/>
          <w:bCs/>
          <w:color w:val="bf0000"/>
          <w:sz w:val="32"/>
          <w:szCs w:val="32"/>
          <w:lang w:val="en-US"/>
        </w:rPr>
        <w:t>Functions Of Blood:</w:t>
      </w: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The major functions of blood are;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Transport:</w:t>
      </w: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The main function of blood is transport.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Respiration:</w:t>
      </w: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Blood transport Oxygen and carbondioxide.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Trophic:</w:t>
      </w: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It delivered nutrients materials to the tissues.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Excretion:</w:t>
      </w: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It deliveres metabolites from tissues to excretory organs.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Regulation:</w:t>
      </w: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It transports biologically active substances and harmones.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Homeostasis:</w:t>
      </w: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It maintain water content and acid-base balance.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Protection:</w:t>
      </w: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Immunity and non specific resistance.</w:t>
      </w: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Blood coagulation.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Maintenance of Body temperature:</w:t>
      </w: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Blood plays an important role in maintaining body temperature.</w:t>
      </w:r>
    </w:p>
    <w:p>
      <w:pPr>
        <w:pStyle w:val="style0"/>
        <w:rPr>
          <w:b/>
          <w:bCs/>
          <w:color w:val="bf0000"/>
          <w:sz w:val="24"/>
          <w:szCs w:val="24"/>
          <w:lang w:val="en-US"/>
        </w:rPr>
      </w:pPr>
      <w:r>
        <w:rPr>
          <w:b/>
          <w:bCs/>
          <w:color w:val="bf0000"/>
          <w:sz w:val="24"/>
          <w:szCs w:val="24"/>
          <w:lang w:val="en-US"/>
        </w:rPr>
        <w:t>Composition Of Blood:</w:t>
      </w:r>
    </w:p>
    <w:p>
      <w:pPr>
        <w:pStyle w:val="style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Blood is composed of:</w:t>
      </w:r>
    </w:p>
    <w:p>
      <w:pPr>
        <w:pStyle w:val="style0"/>
        <w:rPr>
          <w:b/>
          <w:bCs/>
          <w:color w:val="bf0000"/>
          <w:sz w:val="24"/>
          <w:szCs w:val="24"/>
          <w:lang w:val="en-US"/>
        </w:rPr>
      </w:pPr>
      <w:r>
        <w:rPr>
          <w:b/>
          <w:bCs/>
          <w:color w:val="bf0000"/>
          <w:sz w:val="24"/>
          <w:szCs w:val="24"/>
          <w:lang w:val="en-US"/>
        </w:rPr>
        <w:t>1.Plasma:</w:t>
      </w:r>
    </w:p>
    <w:p>
      <w:pPr>
        <w:pStyle w:val="style179"/>
        <w:numPr>
          <w:ilvl w:val="0"/>
          <w:numId w:val="1"/>
        </w:num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Liquid part of blood</w:t>
      </w:r>
    </w:p>
    <w:p>
      <w:pPr>
        <w:pStyle w:val="style179"/>
        <w:numPr>
          <w:ilvl w:val="0"/>
          <w:numId w:val="2"/>
        </w:num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Pale yellow made up of;</w:t>
      </w:r>
    </w:p>
    <w:p>
      <w:pPr>
        <w:pStyle w:val="style179"/>
        <w:numPr>
          <w:ilvl w:val="0"/>
          <w:numId w:val="3"/>
        </w:num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92% water </w:t>
      </w:r>
    </w:p>
    <w:p>
      <w:pPr>
        <w:pStyle w:val="style179"/>
        <w:numPr>
          <w:ilvl w:val="0"/>
          <w:numId w:val="4"/>
        </w:num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mineral ions </w:t>
      </w:r>
    </w:p>
    <w:p>
      <w:pPr>
        <w:pStyle w:val="style179"/>
        <w:numPr>
          <w:ilvl w:val="0"/>
          <w:numId w:val="5"/>
        </w:num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hormones</w:t>
      </w:r>
    </w:p>
    <w:p>
      <w:pPr>
        <w:pStyle w:val="style179"/>
        <w:numPr>
          <w:ilvl w:val="0"/>
          <w:numId w:val="6"/>
        </w:num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CO2</w:t>
      </w:r>
    </w:p>
    <w:p>
      <w:pPr>
        <w:pStyle w:val="style179"/>
        <w:numPr>
          <w:ilvl w:val="0"/>
          <w:numId w:val="7"/>
        </w:num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Glucose</w:t>
      </w:r>
    </w:p>
    <w:p>
      <w:pPr>
        <w:pStyle w:val="style179"/>
        <w:numPr>
          <w:ilvl w:val="0"/>
          <w:numId w:val="8"/>
        </w:num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protiens etc.</w:t>
      </w:r>
    </w:p>
    <w:p>
      <w:pPr>
        <w:pStyle w:val="style0"/>
        <w:rPr>
          <w:b/>
          <w:bCs/>
          <w:color w:val="bf0000"/>
          <w:sz w:val="24"/>
          <w:szCs w:val="24"/>
          <w:lang w:val="en-US"/>
        </w:rPr>
      </w:pPr>
      <w:r>
        <w:rPr>
          <w:b/>
          <w:bCs/>
          <w:color w:val="bf0000"/>
          <w:sz w:val="24"/>
          <w:szCs w:val="24"/>
          <w:lang w:val="en-US"/>
        </w:rPr>
        <w:t>2.Formed Elements: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 xml:space="preserve">RBCs: </w:t>
      </w:r>
    </w:p>
    <w:p>
      <w:pPr>
        <w:pStyle w:val="style179"/>
        <w:numPr>
          <w:ilvl w:val="0"/>
          <w:numId w:val="9"/>
        </w:num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Biconcave in shape</w:t>
      </w:r>
    </w:p>
    <w:p>
      <w:pPr>
        <w:pStyle w:val="style179"/>
        <w:numPr>
          <w:ilvl w:val="0"/>
          <w:numId w:val="10"/>
        </w:num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4.2- 6.2 million</w:t>
      </w:r>
    </w:p>
    <w:p>
      <w:pPr>
        <w:pStyle w:val="style179"/>
        <w:numPr>
          <w:ilvl w:val="0"/>
          <w:numId w:val="11"/>
        </w:num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Life span is 100-120 days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WBCs:</w:t>
      </w:r>
    </w:p>
    <w:p>
      <w:pPr>
        <w:pStyle w:val="style179"/>
        <w:numPr>
          <w:ilvl w:val="0"/>
          <w:numId w:val="12"/>
        </w:num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5000- 9000 million</w:t>
      </w:r>
    </w:p>
    <w:p>
      <w:pPr>
        <w:pStyle w:val="style179"/>
        <w:numPr>
          <w:ilvl w:val="0"/>
          <w:numId w:val="13"/>
        </w:num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Life span is 13-20 days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Platelets:</w:t>
      </w:r>
    </w:p>
    <w:p>
      <w:pPr>
        <w:pStyle w:val="style179"/>
        <w:numPr>
          <w:ilvl w:val="0"/>
          <w:numId w:val="14"/>
        </w:num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300000 per microlitre of blood.</w:t>
      </w:r>
    </w:p>
    <w:p>
      <w:pPr>
        <w:pStyle w:val="style179"/>
        <w:numPr>
          <w:ilvl w:val="0"/>
          <w:numId w:val="15"/>
        </w:numPr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Life span is 10 days.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Q2. What is erythrocyte, erythropoiesis, erythrocytosis and erythropenia?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color w:val="bf0000"/>
          <w:sz w:val="32"/>
          <w:szCs w:val="32"/>
          <w:lang w:val="en-US"/>
        </w:rPr>
        <w:t>Answer</w:t>
      </w:r>
      <w:r>
        <w:rPr>
          <w:b/>
          <w:bCs/>
          <w:sz w:val="24"/>
          <w:szCs w:val="24"/>
          <w:lang w:val="en-US"/>
        </w:rPr>
        <w:t>:</w:t>
      </w:r>
    </w:p>
    <w:p>
      <w:pPr>
        <w:pStyle w:val="style0"/>
        <w:rPr>
          <w:b/>
          <w:bCs/>
          <w:color w:val="bf0000"/>
          <w:sz w:val="36"/>
          <w:szCs w:val="36"/>
          <w:lang w:val="en-US"/>
        </w:rPr>
      </w:pPr>
      <w:r>
        <w:rPr>
          <w:b/>
          <w:bCs/>
          <w:color w:val="bf0000"/>
          <w:sz w:val="36"/>
          <w:szCs w:val="36"/>
          <w:lang w:val="en-US"/>
        </w:rPr>
        <w:t>Erythrocytes:</w:t>
      </w:r>
    </w:p>
    <w:p>
      <w:pPr>
        <w:pStyle w:val="style0"/>
        <w:rPr>
          <w:b/>
          <w:bCs/>
          <w:color w:val="02a5e3"/>
          <w:sz w:val="28"/>
          <w:szCs w:val="28"/>
          <w:lang w:val="en-US"/>
        </w:rPr>
      </w:pPr>
      <w:r>
        <w:rPr>
          <w:b/>
          <w:bCs/>
          <w:color w:val="02a5e3"/>
          <w:sz w:val="28"/>
          <w:szCs w:val="28"/>
          <w:lang w:val="en-US"/>
        </w:rPr>
        <w:t>2nd Name: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Red blood cells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Development</w:t>
      </w:r>
      <w:r>
        <w:rPr>
          <w:b/>
          <w:bCs/>
          <w:sz w:val="24"/>
          <w:szCs w:val="24"/>
          <w:lang w:val="en-US"/>
        </w:rPr>
        <w:t>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Develop in the bone marrow.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Abundance: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Abundant type of blood cells.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Production: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Approximately 2.4 million are produced per second.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More Occurance: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Approximately a quarter of the cells are red blood cells.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Structure: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Mature red blood cells are oval biconcave disks and flexible.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Life span: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Its life span is 100-120 days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Cycle: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Takes 20 seconds to complete one cycle of circulation.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Main Function: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The transport of haemoglobin, which in turn carries oxygen from lungs to the tissues.</w:t>
      </w:r>
    </w:p>
    <w:p>
      <w:pPr>
        <w:pStyle w:val="style0"/>
        <w:rPr>
          <w:b/>
          <w:bCs/>
          <w:color w:val="bf0000"/>
          <w:sz w:val="32"/>
          <w:szCs w:val="32"/>
          <w:lang w:val="en-US"/>
        </w:rPr>
      </w:pPr>
      <w:r>
        <w:rPr>
          <w:b/>
          <w:bCs/>
          <w:color w:val="bf0000"/>
          <w:sz w:val="32"/>
          <w:szCs w:val="32"/>
          <w:lang w:val="en-US"/>
        </w:rPr>
        <w:t>Erythropoiesis:</w:t>
      </w:r>
    </w:p>
    <w:p>
      <w:pPr>
        <w:pStyle w:val="style0"/>
        <w:rPr>
          <w:b/>
          <w:bCs/>
          <w:color w:val="02a5e3"/>
          <w:sz w:val="28"/>
          <w:szCs w:val="28"/>
          <w:lang w:val="en-US"/>
        </w:rPr>
      </w:pPr>
      <w:r>
        <w:rPr>
          <w:b/>
          <w:bCs/>
          <w:color w:val="02a5e3"/>
          <w:sz w:val="28"/>
          <w:szCs w:val="28"/>
          <w:lang w:val="en-US"/>
        </w:rPr>
        <w:t>Definition: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It is the process by which red blood cells are produced.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Stimulation: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It is stimulated by decreased O2 in circulation , which is detected by the kidneys, which then secrete the hormone erythropoietin.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Process: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The whole process lasts about 7days.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Rate of Production: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Erythrocytes are produced in the bone marrow at a rate of about 2 million per second in a healthy adult.</w:t>
      </w:r>
    </w:p>
    <w:p>
      <w:pPr>
        <w:pStyle w:val="style0"/>
        <w:rPr>
          <w:b/>
          <w:bCs/>
          <w:color w:val="bf0000"/>
          <w:sz w:val="32"/>
          <w:szCs w:val="32"/>
          <w:lang w:val="en-US"/>
        </w:rPr>
      </w:pPr>
      <w:r>
        <w:rPr>
          <w:b/>
          <w:bCs/>
          <w:color w:val="bf0000"/>
          <w:sz w:val="32"/>
          <w:szCs w:val="32"/>
          <w:lang w:val="en-US"/>
        </w:rPr>
        <w:t>Erythrocytosis: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2nd Name: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Also called polychythemia.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Definition: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If the erythrocytes count is more than normal, such state is called erythrocytosis.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It can be;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Physiological</w:t>
      </w:r>
      <w:r>
        <w:rPr>
          <w:b/>
          <w:bCs/>
          <w:sz w:val="24"/>
          <w:szCs w:val="24"/>
          <w:lang w:val="en-US"/>
        </w:rPr>
        <w:t>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Due to </w:t>
      </w:r>
    </w:p>
    <w:p>
      <w:pPr>
        <w:pStyle w:val="style179"/>
        <w:numPr>
          <w:ilvl w:val="0"/>
          <w:numId w:val="16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High altitude</w:t>
      </w:r>
    </w:p>
    <w:p>
      <w:pPr>
        <w:pStyle w:val="style179"/>
        <w:numPr>
          <w:ilvl w:val="0"/>
          <w:numId w:val="17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Exercises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Pathological</w:t>
      </w:r>
      <w:r>
        <w:rPr>
          <w:b/>
          <w:bCs/>
          <w:sz w:val="24"/>
          <w:szCs w:val="24"/>
          <w:lang w:val="en-US"/>
        </w:rPr>
        <w:t>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Due to</w:t>
      </w:r>
    </w:p>
    <w:p>
      <w:pPr>
        <w:pStyle w:val="style179"/>
        <w:numPr>
          <w:ilvl w:val="0"/>
          <w:numId w:val="18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Bone marrow disorder</w:t>
      </w:r>
    </w:p>
    <w:p>
      <w:pPr>
        <w:pStyle w:val="style179"/>
        <w:numPr>
          <w:ilvl w:val="0"/>
          <w:numId w:val="19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Any cardiovascular or respiratory disease.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color w:val="bf0000"/>
          <w:sz w:val="32"/>
          <w:szCs w:val="32"/>
          <w:lang w:val="en-US"/>
        </w:rPr>
        <w:t>Erythropenia</w:t>
      </w:r>
      <w:r>
        <w:rPr>
          <w:b/>
          <w:bCs/>
          <w:sz w:val="24"/>
          <w:szCs w:val="24"/>
          <w:lang w:val="en-US"/>
        </w:rPr>
        <w:t>: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Definition: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 decrease in the number of erythrocytes.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Physiological</w:t>
      </w:r>
      <w:r>
        <w:rPr>
          <w:b/>
          <w:bCs/>
          <w:sz w:val="24"/>
          <w:szCs w:val="24"/>
          <w:lang w:val="en-US"/>
        </w:rPr>
        <w:t>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Due to</w:t>
      </w:r>
    </w:p>
    <w:p>
      <w:pPr>
        <w:pStyle w:val="style179"/>
        <w:numPr>
          <w:ilvl w:val="0"/>
          <w:numId w:val="20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Deficiency of production</w:t>
      </w:r>
    </w:p>
    <w:p>
      <w:pPr>
        <w:pStyle w:val="style179"/>
        <w:numPr>
          <w:ilvl w:val="0"/>
          <w:numId w:val="21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Pregnancy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Pathological</w:t>
      </w:r>
      <w:r>
        <w:rPr>
          <w:b/>
          <w:bCs/>
          <w:sz w:val="24"/>
          <w:szCs w:val="24"/>
          <w:lang w:val="en-US"/>
        </w:rPr>
        <w:t>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Due to </w:t>
      </w:r>
    </w:p>
    <w:p>
      <w:pPr>
        <w:pStyle w:val="style179"/>
        <w:numPr>
          <w:ilvl w:val="0"/>
          <w:numId w:val="22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Bone marrow disorder</w:t>
      </w:r>
    </w:p>
    <w:p>
      <w:pPr>
        <w:pStyle w:val="style179"/>
        <w:numPr>
          <w:ilvl w:val="0"/>
          <w:numId w:val="23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Any kidney disease</w:t>
      </w:r>
    </w:p>
    <w:p>
      <w:pPr>
        <w:pStyle w:val="style0"/>
        <w:rPr>
          <w:b/>
          <w:bCs/>
          <w:sz w:val="24"/>
          <w:szCs w:val="24"/>
        </w:rPr>
      </w:pP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Q3. What is platelets and write about clotting mechanism and its all steps?</w:t>
      </w:r>
    </w:p>
    <w:p>
      <w:pPr>
        <w:pStyle w:val="style0"/>
        <w:rPr>
          <w:b/>
          <w:bCs/>
          <w:color w:val="bf0000"/>
          <w:sz w:val="28"/>
          <w:szCs w:val="28"/>
        </w:rPr>
      </w:pPr>
      <w:r>
        <w:rPr>
          <w:b/>
          <w:bCs/>
          <w:color w:val="bf0000"/>
          <w:sz w:val="28"/>
          <w:szCs w:val="28"/>
          <w:lang w:val="en-US"/>
        </w:rPr>
        <w:t>Answer:</w:t>
      </w:r>
    </w:p>
    <w:p>
      <w:pPr>
        <w:pStyle w:val="style0"/>
        <w:rPr>
          <w:b/>
          <w:bCs/>
          <w:color w:val="bf0000"/>
          <w:sz w:val="32"/>
          <w:szCs w:val="32"/>
          <w:lang w:val="en-US"/>
        </w:rPr>
      </w:pPr>
      <w:r>
        <w:rPr>
          <w:b/>
          <w:bCs/>
          <w:color w:val="bf0000"/>
          <w:sz w:val="32"/>
          <w:szCs w:val="32"/>
          <w:lang w:val="en-US"/>
        </w:rPr>
        <w:t>Platelets: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2nd Name: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Thrombocytes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Definition: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 component of blood whose function is to react to bleeding from blood vessel injury by clumping, thereby initiating blood clott.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No cell nucleus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Fragments of cytoplasm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Life Span: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 days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Functions</w:t>
      </w:r>
      <w:r>
        <w:rPr>
          <w:b/>
          <w:bCs/>
          <w:sz w:val="24"/>
          <w:szCs w:val="24"/>
          <w:lang w:val="en-US"/>
        </w:rPr>
        <w:t>:</w:t>
      </w:r>
    </w:p>
    <w:p>
      <w:pPr>
        <w:pStyle w:val="style179"/>
        <w:numPr>
          <w:ilvl w:val="0"/>
          <w:numId w:val="24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Stop bleeding </w:t>
      </w:r>
    </w:p>
    <w:p>
      <w:pPr>
        <w:pStyle w:val="style179"/>
        <w:numPr>
          <w:ilvl w:val="0"/>
          <w:numId w:val="25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Maintain homeostasis</w:t>
      </w:r>
    </w:p>
    <w:p>
      <w:pPr>
        <w:pStyle w:val="style0"/>
        <w:rPr>
          <w:b/>
          <w:bCs/>
          <w:color w:val="bf0000"/>
          <w:sz w:val="32"/>
          <w:szCs w:val="32"/>
          <w:lang w:val="en-US"/>
        </w:rPr>
      </w:pPr>
      <w:r>
        <w:rPr>
          <w:b/>
          <w:bCs/>
          <w:color w:val="bf0000"/>
          <w:sz w:val="32"/>
          <w:szCs w:val="32"/>
          <w:lang w:val="en-US"/>
        </w:rPr>
        <w:t>Clotting mechanism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Clotting Mechanism and Its Steps: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color w:val="bf0000"/>
          <w:sz w:val="28"/>
          <w:szCs w:val="28"/>
          <w:lang w:val="en-US"/>
        </w:rPr>
        <w:t>Initiation</w:t>
      </w:r>
      <w:r>
        <w:rPr>
          <w:b/>
          <w:bCs/>
          <w:sz w:val="24"/>
          <w:szCs w:val="24"/>
          <w:lang w:val="en-US"/>
        </w:rPr>
        <w:t>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Instantly after an injury to the blood vessel which has damaged the endothilium lining of the vessel.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Mechanism involves;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color w:val="02a5e3"/>
          <w:sz w:val="28"/>
          <w:szCs w:val="28"/>
          <w:lang w:val="en-US"/>
        </w:rPr>
        <w:t>Adhesion</w:t>
      </w:r>
      <w:r>
        <w:rPr>
          <w:b/>
          <w:bCs/>
          <w:sz w:val="24"/>
          <w:szCs w:val="24"/>
          <w:lang w:val="en-US"/>
        </w:rPr>
        <w:t>:</w:t>
      </w:r>
    </w:p>
    <w:p>
      <w:pPr>
        <w:pStyle w:val="style179"/>
        <w:numPr>
          <w:ilvl w:val="0"/>
          <w:numId w:val="26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Blood comes into the space under endothelium</w:t>
      </w:r>
    </w:p>
    <w:p>
      <w:pPr>
        <w:pStyle w:val="style179"/>
        <w:numPr>
          <w:ilvl w:val="0"/>
          <w:numId w:val="27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Underlying collagen exposed to circulating platelets.</w:t>
      </w:r>
    </w:p>
    <w:p>
      <w:pPr>
        <w:pStyle w:val="style179"/>
        <w:numPr>
          <w:ilvl w:val="0"/>
          <w:numId w:val="28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Platelets bind with surface receptors of collagen and adhere tightly.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color w:val="02a5e3"/>
          <w:sz w:val="28"/>
          <w:szCs w:val="28"/>
          <w:lang w:val="en-US"/>
        </w:rPr>
        <w:t>Activation</w:t>
      </w:r>
      <w:r>
        <w:rPr>
          <w:b/>
          <w:bCs/>
          <w:sz w:val="24"/>
          <w:szCs w:val="24"/>
          <w:lang w:val="en-US"/>
        </w:rPr>
        <w:t>:</w:t>
      </w:r>
    </w:p>
    <w:p>
      <w:pPr>
        <w:pStyle w:val="style179"/>
        <w:numPr>
          <w:ilvl w:val="0"/>
          <w:numId w:val="29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Platelets change shape</w:t>
      </w:r>
    </w:p>
    <w:p>
      <w:pPr>
        <w:pStyle w:val="style179"/>
        <w:numPr>
          <w:ilvl w:val="0"/>
          <w:numId w:val="30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Turn on receptors and secrete chemical messengers to activate and invite additional platelets.</w:t>
      </w:r>
    </w:p>
    <w:p>
      <w:pPr>
        <w:pStyle w:val="style179"/>
        <w:numPr>
          <w:ilvl w:val="0"/>
          <w:numId w:val="31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Activated platelets adhere tightly at injury site.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color w:val="02a5e3"/>
          <w:sz w:val="28"/>
          <w:szCs w:val="28"/>
          <w:lang w:val="en-US"/>
        </w:rPr>
        <w:t>Aggregation</w:t>
      </w:r>
      <w:r>
        <w:rPr>
          <w:b/>
          <w:bCs/>
          <w:sz w:val="24"/>
          <w:szCs w:val="24"/>
          <w:lang w:val="en-US"/>
        </w:rPr>
        <w:t>:</w:t>
      </w:r>
    </w:p>
    <w:p>
      <w:pPr>
        <w:pStyle w:val="style179"/>
        <w:numPr>
          <w:ilvl w:val="0"/>
          <w:numId w:val="32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Platelets connect to each other through receptor bridges.</w:t>
      </w:r>
    </w:p>
    <w:p>
      <w:pPr>
        <w:pStyle w:val="style179"/>
        <w:numPr>
          <w:ilvl w:val="0"/>
          <w:numId w:val="33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Platelet plug formed at injury site unless the interruption is physically too large.</w:t>
      </w:r>
    </w:p>
    <w:p>
      <w:pPr>
        <w:pStyle w:val="style0"/>
        <w:rPr>
          <w:b/>
          <w:bCs/>
          <w:color w:val="02a5e3"/>
          <w:sz w:val="28"/>
          <w:szCs w:val="28"/>
          <w:lang w:val="en-US"/>
        </w:rPr>
      </w:pPr>
      <w:r>
        <w:rPr>
          <w:b/>
          <w:bCs/>
          <w:color w:val="02a5e3"/>
          <w:sz w:val="28"/>
          <w:szCs w:val="28"/>
          <w:lang w:val="en-US"/>
        </w:rPr>
        <w:t>Fibrin Deposition:</w:t>
      </w:r>
    </w:p>
    <w:p>
      <w:pPr>
        <w:pStyle w:val="style179"/>
        <w:numPr>
          <w:ilvl w:val="0"/>
          <w:numId w:val="34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Formation of platelet plug will ensure primary hemostasis.</w:t>
      </w:r>
    </w:p>
    <w:p>
      <w:pPr>
        <w:pStyle w:val="style179"/>
        <w:numPr>
          <w:ilvl w:val="0"/>
          <w:numId w:val="35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Now fibrin deposition start and thus started seconday hemostasis.</w:t>
      </w:r>
    </w:p>
    <w:p>
      <w:pPr>
        <w:pStyle w:val="style179"/>
        <w:numPr>
          <w:ilvl w:val="0"/>
          <w:numId w:val="36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Thus fibrin clott formed .</w:t>
      </w:r>
    </w:p>
    <w:p>
      <w:pPr>
        <w:pStyle w:val="style0"/>
        <w:rPr>
          <w:b/>
          <w:bCs/>
          <w:color w:val="bf0000"/>
          <w:sz w:val="28"/>
          <w:szCs w:val="28"/>
          <w:lang w:val="en-US"/>
        </w:rPr>
      </w:pPr>
      <w:r>
        <w:rPr>
          <w:b/>
          <w:bCs/>
          <w:color w:val="bf0000"/>
          <w:sz w:val="28"/>
          <w:szCs w:val="28"/>
          <w:lang w:val="en-US"/>
        </w:rPr>
        <w:t>Coagulation:</w:t>
      </w:r>
    </w:p>
    <w:p>
      <w:pPr>
        <w:pStyle w:val="style0"/>
        <w:rPr>
          <w:b/>
          <w:bCs/>
          <w:color w:val="02a5e3"/>
          <w:sz w:val="22"/>
          <w:szCs w:val="22"/>
          <w:lang w:val="en-US"/>
        </w:rPr>
      </w:pPr>
      <w:r>
        <w:rPr>
          <w:b/>
          <w:bCs/>
          <w:color w:val="02a5e3"/>
          <w:sz w:val="22"/>
          <w:szCs w:val="22"/>
          <w:lang w:val="en-US"/>
        </w:rPr>
        <w:t>Definition: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The formation of blood clott.</w:t>
      </w:r>
    </w:p>
    <w:p>
      <w:pPr>
        <w:pStyle w:val="style0"/>
        <w:rPr>
          <w:b/>
          <w:bCs/>
          <w:color w:val="bf0000"/>
          <w:sz w:val="24"/>
          <w:szCs w:val="24"/>
          <w:lang w:val="en-US"/>
        </w:rPr>
      </w:pPr>
      <w:r>
        <w:rPr>
          <w:b/>
          <w:bCs/>
          <w:color w:val="bf0000"/>
          <w:sz w:val="24"/>
          <w:szCs w:val="24"/>
          <w:lang w:val="en-US"/>
        </w:rPr>
        <w:t>Stages: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Stage 1: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Platelets attack to the endothelium.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Stage 2: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Platelets start to release fibrin and begin to seal the endothelium.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Stage 3: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The fibrin network traps the RBCs and completely seal the endothelium.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</w:rPr>
        <w:drawing>
          <wp:inline distL="0" distT="0" distB="0" distR="0">
            <wp:extent cx="5080556" cy="4067120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080556" cy="40671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Q4. Write a detail note on ABO system?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color w:val="bf0000"/>
          <w:sz w:val="28"/>
          <w:szCs w:val="28"/>
          <w:lang w:val="en-US"/>
        </w:rPr>
        <w:t>Answer</w:t>
      </w:r>
      <w:r>
        <w:rPr>
          <w:b/>
          <w:bCs/>
          <w:sz w:val="24"/>
          <w:szCs w:val="24"/>
          <w:lang w:val="en-US"/>
        </w:rPr>
        <w:t>:</w:t>
      </w:r>
    </w:p>
    <w:p>
      <w:pPr>
        <w:pStyle w:val="style0"/>
        <w:rPr>
          <w:b/>
          <w:bCs/>
          <w:color w:val="bf0000"/>
          <w:sz w:val="32"/>
          <w:szCs w:val="32"/>
          <w:lang w:val="en-US"/>
        </w:rPr>
      </w:pPr>
      <w:r>
        <w:rPr>
          <w:b/>
          <w:bCs/>
          <w:color w:val="bf0000"/>
          <w:sz w:val="32"/>
          <w:szCs w:val="32"/>
          <w:lang w:val="en-US"/>
        </w:rPr>
        <w:t>ABO System: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Average Worlwide:</w:t>
      </w:r>
    </w:p>
    <w:p>
      <w:pPr>
        <w:pStyle w:val="style179"/>
        <w:numPr>
          <w:ilvl w:val="0"/>
          <w:numId w:val="37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     47%</w:t>
      </w:r>
    </w:p>
    <w:p>
      <w:pPr>
        <w:pStyle w:val="style179"/>
        <w:numPr>
          <w:ilvl w:val="0"/>
          <w:numId w:val="38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     41%</w:t>
      </w:r>
    </w:p>
    <w:p>
      <w:pPr>
        <w:pStyle w:val="style179"/>
        <w:numPr>
          <w:ilvl w:val="0"/>
          <w:numId w:val="39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      9%</w:t>
      </w:r>
    </w:p>
    <w:p>
      <w:pPr>
        <w:pStyle w:val="style179"/>
        <w:numPr>
          <w:ilvl w:val="0"/>
          <w:numId w:val="40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AB    3%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Invention: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Invented by Karl Landsteiner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Inherit: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Inherited from parents</w:t>
      </w:r>
    </w:p>
    <w:p>
      <w:pPr>
        <w:pStyle w:val="style0"/>
        <w:numPr>
          <w:ilvl w:val="0"/>
          <w:numId w:val="0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Base on A and B antigens- agglutinogens</w:t>
      </w:r>
    </w:p>
    <w:p>
      <w:pPr>
        <w:pStyle w:val="style0"/>
        <w:numPr>
          <w:ilvl w:val="0"/>
          <w:numId w:val="0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May have;</w:t>
      </w:r>
    </w:p>
    <w:p>
      <w:pPr>
        <w:pStyle w:val="style179"/>
        <w:numPr>
          <w:ilvl w:val="0"/>
          <w:numId w:val="41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Neither of them</w:t>
      </w:r>
    </w:p>
    <w:p>
      <w:pPr>
        <w:pStyle w:val="style179"/>
        <w:numPr>
          <w:ilvl w:val="0"/>
          <w:numId w:val="42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One of them</w:t>
      </w:r>
    </w:p>
    <w:p>
      <w:pPr>
        <w:pStyle w:val="style179"/>
        <w:numPr>
          <w:ilvl w:val="0"/>
          <w:numId w:val="43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Both of them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Agglutinogens: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On the surface of RBCs</w:t>
      </w:r>
    </w:p>
    <w:p>
      <w:pPr>
        <w:pStyle w:val="style0"/>
        <w:rPr>
          <w:b/>
          <w:bCs/>
          <w:color w:val="02a5e3"/>
          <w:sz w:val="24"/>
          <w:szCs w:val="24"/>
          <w:lang w:val="en-US"/>
        </w:rPr>
      </w:pPr>
      <w:r>
        <w:rPr>
          <w:b/>
          <w:bCs/>
          <w:color w:val="02a5e3"/>
          <w:sz w:val="24"/>
          <w:szCs w:val="24"/>
          <w:lang w:val="en-US"/>
        </w:rPr>
        <w:t>Agglutinins: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In blood plasma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Can cause blood transfusion reactions.</w:t>
      </w:r>
    </w:p>
    <w:p>
      <w:pPr>
        <w:pStyle w:val="style0"/>
        <w:rPr>
          <w:b/>
          <w:bCs/>
        </w:rPr>
      </w:pPr>
      <w:r>
        <w:rPr>
          <w:b/>
          <w:bCs/>
        </w:rPr>
        <w:drawing>
          <wp:inline distL="0" distT="0" distB="0" distR="0">
            <wp:extent cx="5651735" cy="2344670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651735" cy="23446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bCs/>
          <w:color w:val="bf0000"/>
          <w:sz w:val="24"/>
          <w:szCs w:val="24"/>
          <w:lang w:val="en-US"/>
        </w:rPr>
      </w:pPr>
      <w:r>
        <w:rPr>
          <w:b/>
          <w:bCs/>
          <w:color w:val="bf0000"/>
          <w:sz w:val="24"/>
          <w:szCs w:val="24"/>
          <w:lang w:val="en-US"/>
        </w:rPr>
        <w:t>Role Of Blood Groups In Blood Transfusion:</w:t>
      </w:r>
    </w:p>
    <w:p>
      <w:pPr>
        <w:pStyle w:val="style179"/>
        <w:numPr>
          <w:ilvl w:val="0"/>
          <w:numId w:val="44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Blood typing is compulsory in blood transfusion.</w:t>
      </w:r>
    </w:p>
    <w:p>
      <w:pPr>
        <w:pStyle w:val="style179"/>
        <w:numPr>
          <w:ilvl w:val="0"/>
          <w:numId w:val="45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If the blood is not matched the hemolysis occur.</w:t>
      </w:r>
    </w:p>
    <w:p>
      <w:pPr>
        <w:pStyle w:val="style0"/>
        <w:rPr>
          <w:b/>
          <w:bCs/>
        </w:rPr>
      </w:pPr>
      <w:r>
        <w:rPr>
          <w:b/>
          <w:bCs/>
        </w:rPr>
        <w:drawing>
          <wp:inline distL="0" distT="0" distB="0" distR="0">
            <wp:extent cx="5648084" cy="2254965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648084" cy="22549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bCs/>
          <w:color w:val="bf0000"/>
          <w:sz w:val="28"/>
          <w:szCs w:val="28"/>
          <w:lang w:val="en-US"/>
        </w:rPr>
      </w:pPr>
      <w:r>
        <w:rPr>
          <w:b/>
          <w:bCs/>
          <w:color w:val="bf0000"/>
          <w:sz w:val="28"/>
          <w:szCs w:val="28"/>
          <w:lang w:val="en-US"/>
        </w:rPr>
        <w:t>Complications Of Blood transfusion with reference to ABO Incompatibility: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If mismatched blood has transfused then following complications can occur;</w:t>
      </w:r>
    </w:p>
    <w:p>
      <w:pPr>
        <w:pStyle w:val="style179"/>
        <w:numPr>
          <w:ilvl w:val="0"/>
          <w:numId w:val="46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Acute hemolysis</w:t>
      </w:r>
    </w:p>
    <w:p>
      <w:pPr>
        <w:pStyle w:val="style179"/>
        <w:numPr>
          <w:ilvl w:val="0"/>
          <w:numId w:val="47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Jaundice</w:t>
      </w:r>
    </w:p>
    <w:p>
      <w:pPr>
        <w:pStyle w:val="style179"/>
        <w:numPr>
          <w:ilvl w:val="0"/>
          <w:numId w:val="4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Kidney shutdown etc.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Q5.(i) A person fell down from a tree and become unconscious, with bleeding from head, what will you do as a first aid?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color w:val="bf0000"/>
          <w:sz w:val="28"/>
          <w:szCs w:val="28"/>
          <w:lang w:val="en-US"/>
        </w:rPr>
        <w:t>Answer</w:t>
      </w:r>
      <w:r>
        <w:rPr>
          <w:b/>
          <w:bCs/>
          <w:sz w:val="24"/>
          <w:szCs w:val="24"/>
          <w:lang w:val="en-US"/>
        </w:rPr>
        <w:t>:</w:t>
      </w:r>
    </w:p>
    <w:p>
      <w:pPr>
        <w:pStyle w:val="style0"/>
        <w:rPr>
          <w:b/>
          <w:bCs/>
          <w:color w:val="bf0000"/>
          <w:sz w:val="32"/>
          <w:szCs w:val="32"/>
          <w:lang w:val="en-US"/>
        </w:rPr>
      </w:pPr>
      <w:r>
        <w:rPr>
          <w:b/>
          <w:bCs/>
          <w:color w:val="02a5e3"/>
          <w:sz w:val="32"/>
          <w:szCs w:val="32"/>
          <w:lang w:val="en-US"/>
        </w:rPr>
        <w:t>Opinion</w:t>
      </w:r>
      <w:r>
        <w:rPr>
          <w:b/>
          <w:bCs/>
          <w:color w:val="bf0000"/>
          <w:sz w:val="32"/>
          <w:szCs w:val="32"/>
          <w:lang w:val="en-US"/>
        </w:rPr>
        <w:t>:</w:t>
      </w:r>
    </w:p>
    <w:p>
      <w:pPr>
        <w:pStyle w:val="style179"/>
        <w:numPr>
          <w:ilvl w:val="0"/>
          <w:numId w:val="49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If a person fell down from a tree and become unconcious, with bleeding from head so i will take the following steps as a first aid;</w:t>
      </w:r>
    </w:p>
    <w:p>
      <w:pPr>
        <w:pStyle w:val="style179"/>
        <w:numPr>
          <w:ilvl w:val="0"/>
          <w:numId w:val="50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First i will correct his position by laying in safe place  e.g bed  because of unconciousness his position will not correct.</w:t>
      </w:r>
    </w:p>
    <w:p>
      <w:pPr>
        <w:pStyle w:val="style179"/>
        <w:numPr>
          <w:ilvl w:val="0"/>
          <w:numId w:val="51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As a medical student i have already first aid kit, so for bleeding i will use bandages to stop it blood flowing.</w:t>
      </w:r>
    </w:p>
    <w:p>
      <w:pPr>
        <w:pStyle w:val="style179"/>
        <w:numPr>
          <w:ilvl w:val="0"/>
          <w:numId w:val="5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The i will check his pulse rate and blood pressure.As the patient are in the state of unconciousness so, it could not realize its pain, so then i will took it for more diagnosis to the hospital where its x.ray etc will be done and followed the better medications.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(ii) you have to meet with your friend and you came to know he is covid positive, what precautionary measures will you take?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color w:val="bf0000"/>
          <w:sz w:val="28"/>
          <w:szCs w:val="28"/>
          <w:lang w:val="en-US"/>
        </w:rPr>
        <w:t>Answer</w:t>
      </w:r>
      <w:r>
        <w:rPr>
          <w:b/>
          <w:bCs/>
          <w:sz w:val="24"/>
          <w:szCs w:val="24"/>
          <w:lang w:val="en-US"/>
        </w:rPr>
        <w:t>:</w:t>
      </w:r>
    </w:p>
    <w:p>
      <w:pPr>
        <w:pStyle w:val="style0"/>
        <w:rPr>
          <w:b/>
          <w:bCs/>
          <w:color w:val="bf0000"/>
          <w:sz w:val="32"/>
          <w:szCs w:val="32"/>
          <w:lang w:val="en-US"/>
        </w:rPr>
      </w:pPr>
      <w:r>
        <w:rPr>
          <w:b/>
          <w:bCs/>
          <w:color w:val="02a5e3"/>
          <w:sz w:val="32"/>
          <w:szCs w:val="32"/>
          <w:lang w:val="en-US"/>
        </w:rPr>
        <w:t>Opinion</w:t>
      </w:r>
      <w:r>
        <w:rPr>
          <w:b/>
          <w:bCs/>
          <w:color w:val="bf0000"/>
          <w:sz w:val="32"/>
          <w:szCs w:val="32"/>
          <w:lang w:val="en-US"/>
        </w:rPr>
        <w:t>:</w:t>
      </w:r>
    </w:p>
    <w:p>
      <w:pPr>
        <w:pStyle w:val="style179"/>
        <w:numPr>
          <w:ilvl w:val="0"/>
          <w:numId w:val="53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When i became know that my friend's corona test is positive.So,  first of all i will isolate myself in a room and will told the family members not to meet with me till i will do my test and confirmed to be negative.</w:t>
      </w:r>
    </w:p>
    <w:p>
      <w:pPr>
        <w:pStyle w:val="style179"/>
        <w:numPr>
          <w:ilvl w:val="0"/>
          <w:numId w:val="54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Then i will do my test and till the test result i will never go out from my isolation room and will use the mask, specific medications, gloves , separate utensils (disposible) for eating meals.</w:t>
      </w:r>
    </w:p>
    <w:p>
      <w:pPr>
        <w:pStyle w:val="style179"/>
        <w:numPr>
          <w:ilvl w:val="0"/>
          <w:numId w:val="55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Use of dettol while bathing and having keep a sanitizer.</w:t>
      </w:r>
    </w:p>
    <w:p>
      <w:pPr>
        <w:pStyle w:val="style179"/>
        <w:numPr>
          <w:ilvl w:val="0"/>
          <w:numId w:val="56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If the test  result became negative then its better and will leave the isolation room and if the test became positive so i will be in my isolation room for at least 14 days and will follow the above precausionary measures as in the daily routine.</w:t>
      </w:r>
    </w:p>
    <w:p>
      <w:pPr>
        <w:pStyle w:val="style0"/>
        <w:rPr>
          <w:b/>
          <w:bCs/>
          <w:sz w:val="24"/>
          <w:szCs w:val="24"/>
        </w:rPr>
      </w:pPr>
    </w:p>
    <w:p>
      <w:pPr>
        <w:pStyle w:val="style0"/>
        <w:rPr>
          <w:b/>
          <w:bCs/>
          <w:sz w:val="24"/>
          <w:szCs w:val="24"/>
        </w:rPr>
      </w:pP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              </w:t>
      </w:r>
      <w:r>
        <w:rPr>
          <w:b/>
          <w:bCs/>
          <w:color w:val="bf0000"/>
          <w:sz w:val="52"/>
          <w:szCs w:val="52"/>
          <w:lang w:val="en-US"/>
        </w:rPr>
        <w:t xml:space="preserve">The End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000002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000002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000002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000002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000002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000002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000002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000002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000003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000003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000003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000003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000003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000003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000003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000003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Words>1029</Words>
  <Pages>1</Pages>
  <Characters>5499</Characters>
  <Application>WPS Office</Application>
  <DocSecurity>0</DocSecurity>
  <Paragraphs>199</Paragraphs>
  <ScaleCrop>false</ScaleCrop>
  <Company>Hewlett-Packard</Company>
  <LinksUpToDate>false</LinksUpToDate>
  <CharactersWithSpaces>6417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2020-06-22T03:46:00Z</dcterms:created>
  <dc:creator>kousar jehan</dc:creator>
  <lastModifiedBy>PRA-LX1</lastModifiedBy>
  <dcterms:modified xsi:type="dcterms:W3CDTF">2020-06-25T09:44:18Z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