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Class :BS HND</w:t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>Semester:2</w:t>
      </w:r>
      <w:r>
        <w:rPr>
          <w:rFonts w:ascii="Times New Roman" w:cs="Times New Roman" w:hAnsi="Times New Roman"/>
          <w:b/>
          <w:bCs/>
          <w:sz w:val="32"/>
          <w:szCs w:val="32"/>
          <w:vertAlign w:val="superscript"/>
        </w:rPr>
        <w:t>nd</w:t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>Section: B</w:t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>Paper: English II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 xml:space="preserve">Mid Term Assignment </w:t>
      </w:r>
    </w:p>
    <w:p>
      <w:pPr>
        <w:pStyle w:val="style0"/>
        <w:jc w:val="left"/>
        <w:rPr>
          <w:rFonts w:ascii="Times New Roman" w:cs="Times New Roman" w:hAnsi="Times New Roman"/>
          <w:b/>
          <w:bCs/>
          <w:color w:val="ffc000"/>
          <w:sz w:val="32"/>
          <w:szCs w:val="32"/>
          <w:highlight w:val="green"/>
          <w:lang w:val="en-US"/>
        </w:rPr>
      </w:pPr>
      <w:r>
        <w:rPr>
          <w:rFonts w:ascii="Times New Roman" w:cs="Times New Roman" w:hAnsi="Times New Roman"/>
          <w:b/>
          <w:bCs/>
          <w:color w:val="ffc000"/>
          <w:sz w:val="32"/>
          <w:szCs w:val="32"/>
          <w:highlight w:val="green"/>
          <w:lang w:val="en-US"/>
        </w:rPr>
        <w:t>Name : Rahman Ali</w:t>
      </w:r>
    </w:p>
    <w:p>
      <w:pPr>
        <w:pStyle w:val="style0"/>
        <w:jc w:val="left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color w:val="ffc000"/>
          <w:sz w:val="32"/>
          <w:szCs w:val="32"/>
          <w:highlight w:val="green"/>
          <w:lang w:val="en-US"/>
        </w:rPr>
        <w:t>ID: 15813.</w:t>
      </w:r>
      <w:r>
        <w:rPr>
          <w:rFonts w:ascii="Times New Roman" w:cs="Times New Roman" w:hAnsi="Times New Roman"/>
          <w:b/>
          <w:bCs/>
          <w:color w:val="ffc000"/>
          <w:sz w:val="32"/>
          <w:szCs w:val="32"/>
          <w:highlight w:val="green"/>
        </w:rPr>
        <w:tab/>
      </w:r>
      <w:r>
        <w:rPr>
          <w:rFonts w:ascii="Times New Roman" w:cs="Times New Roman" w:hAnsi="Times New Roman"/>
          <w:b/>
          <w:bCs/>
          <w:color w:val="ffc000"/>
          <w:sz w:val="32"/>
          <w:szCs w:val="32"/>
          <w:highlight w:val="green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ab/>
      </w:r>
      <w:r>
        <w:rPr>
          <w:rFonts w:ascii="Times New Roman" w:cs="Times New Roman" w:hAnsi="Times New Roman"/>
          <w:b/>
          <w:bCs/>
          <w:sz w:val="32"/>
          <w:szCs w:val="32"/>
        </w:rPr>
        <w:t xml:space="preserve"> Total Marks:30</w:t>
      </w:r>
    </w:p>
    <w:p>
      <w:pPr>
        <w:pStyle w:val="style0"/>
        <w:jc w:val="center"/>
        <w:rPr>
          <w:rFonts w:ascii="Times New Roman" w:cs="Times New Roman" w:hAnsi="Times New Roman"/>
          <w:sz w:val="14"/>
          <w:szCs w:val="14"/>
        </w:rPr>
      </w:pPr>
    </w:p>
    <w:p>
      <w:pPr>
        <w:pStyle w:val="style0"/>
        <w:ind w:left="2160" w:hanging="2160"/>
        <w:jc w:val="left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QUESTION.1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Change the voice (Turn the Active sentences into Passive Voice and the Passive sentences into Active voice)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(05)</w:t>
      </w:r>
    </w:p>
    <w:p>
      <w:pPr>
        <w:pStyle w:val="style179"/>
        <w:numPr>
          <w:ilvl w:val="0"/>
          <w:numId w:val="1"/>
        </w:numPr>
        <w:jc w:val="left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Nothing will be gained by hurry.</w:t>
      </w:r>
    </w:p>
    <w:p>
      <w:pPr>
        <w:pStyle w:val="style179"/>
        <w:numPr>
          <w:ilvl w:val="0"/>
          <w:numId w:val="5"/>
        </w:numPr>
        <w:jc w:val="left"/>
        <w:rPr>
          <w:rFonts w:ascii="Times New Roman" w:cs="Times New Roman" w:hAnsi="Times New Roman"/>
          <w:color w:val="00b0f0"/>
          <w:sz w:val="26"/>
          <w:szCs w:val="26"/>
          <w:highlight w:val="cyan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 </w:t>
      </w:r>
      <w:r>
        <w:rPr>
          <w:rFonts w:ascii="Times New Roman" w:cs="Times New Roman" w:hAnsi="Times New Roman"/>
          <w:sz w:val="26"/>
          <w:szCs w:val="26"/>
          <w:highlight w:val="green"/>
          <w:lang w:val="en-US"/>
        </w:rPr>
        <w:t>Ans</w:t>
      </w:r>
      <w:r>
        <w:rPr>
          <w:rFonts w:ascii="Times New Roman" w:cs="Times New Roman" w:hAnsi="Times New Roman"/>
          <w:sz w:val="26"/>
          <w:szCs w:val="26"/>
          <w:highlight w:val="green"/>
          <w:lang w:val="en-US"/>
        </w:rPr>
        <w:t>: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/>
          <w:color w:val="00b0f0"/>
          <w:sz w:val="26"/>
          <w:szCs w:val="26"/>
          <w:lang w:val="en-US"/>
        </w:rPr>
        <w:t>.</w:t>
      </w:r>
      <w:r>
        <w:rPr>
          <w:rFonts w:cs="Times New Roman" w:hAnsi="Times New Roman"/>
          <w:color w:val="00b0f0"/>
          <w:sz w:val="26"/>
          <w:szCs w:val="26"/>
          <w:lang w:val="en-US"/>
        </w:rPr>
        <w:t xml:space="preserve">Hurrying gains </w:t>
      </w:r>
      <w:r>
        <w:rPr>
          <w:rFonts w:cs="Times New Roman" w:hAnsi="Times New Roman"/>
          <w:color w:val="00b0f0"/>
          <w:sz w:val="26"/>
          <w:szCs w:val="26"/>
          <w:lang w:val="en-US"/>
        </w:rPr>
        <w:t>nothing</w:t>
      </w:r>
    </w:p>
    <w:p>
      <w:pPr>
        <w:pStyle w:val="style179"/>
        <w:numPr>
          <w:ilvl w:val="0"/>
          <w:numId w:val="1"/>
        </w:numPr>
        <w:jc w:val="left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Somebody has put out the light.</w:t>
      </w:r>
    </w:p>
    <w:p>
      <w:pPr>
        <w:pStyle w:val="style179"/>
        <w:numPr>
          <w:ilvl w:val="0"/>
          <w:numId w:val="7"/>
        </w:numPr>
        <w:jc w:val="left"/>
        <w:rPr>
          <w:rFonts w:ascii="Times New Roman" w:cs="Times New Roman" w:hAnsi="Times New Roman"/>
          <w:color w:val="00b0f0"/>
          <w:sz w:val="26"/>
          <w:szCs w:val="26"/>
          <w:highlight w:val="none"/>
        </w:rPr>
      </w:pPr>
      <w:r>
        <w:rPr>
          <w:rFonts w:ascii="Times New Roman" w:cs="Times New Roman" w:hAnsi="Times New Roman"/>
          <w:color w:val="auto"/>
          <w:sz w:val="26"/>
          <w:szCs w:val="26"/>
          <w:highlight w:val="none"/>
          <w:lang w:val="en-US"/>
        </w:rPr>
        <w:t xml:space="preserve">    </w:t>
      </w:r>
      <w:r>
        <w:rPr>
          <w:rFonts w:ascii="Times New Roman" w:cs="Times New Roman" w:hAnsi="Times New Roman"/>
          <w:color w:val="auto"/>
          <w:sz w:val="26"/>
          <w:szCs w:val="26"/>
          <w:highlight w:val="green"/>
          <w:lang w:val="en-US"/>
        </w:rPr>
        <w:t xml:space="preserve"> </w:t>
      </w:r>
      <w:r>
        <w:rPr>
          <w:rFonts w:ascii="Times New Roman" w:cs="Times New Roman" w:hAnsi="Times New Roman"/>
          <w:color w:val="auto"/>
          <w:sz w:val="26"/>
          <w:szCs w:val="26"/>
          <w:highlight w:val="green"/>
          <w:lang w:val="en-US"/>
        </w:rPr>
        <w:t>Ans :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Light has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been put out by someone.</w:t>
      </w:r>
    </w:p>
    <w:p>
      <w:pPr>
        <w:pStyle w:val="style179"/>
        <w:numPr>
          <w:ilvl w:val="0"/>
          <w:numId w:val="1"/>
        </w:numPr>
        <w:jc w:val="left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They laughed at his warnings and objected to all his proposal.</w:t>
      </w:r>
    </w:p>
    <w:p>
      <w:pPr>
        <w:pStyle w:val="style179"/>
        <w:numPr>
          <w:ilvl w:val="0"/>
          <w:numId w:val="8"/>
        </w:numPr>
        <w:jc w:val="left"/>
        <w:rPr>
          <w:rFonts w:ascii="Times New Roman" w:cs="Times New Roman" w:hAnsi="Times New Roman"/>
          <w:color w:val="00b0f0"/>
          <w:sz w:val="26"/>
          <w:szCs w:val="26"/>
          <w:highlight w:val="none"/>
        </w:rPr>
      </w:pPr>
      <w:r>
        <w:rPr>
          <w:rFonts w:ascii="Times New Roman" w:cs="Times New Roman" w:hAnsi="Times New Roman"/>
          <w:color w:val="auto"/>
          <w:sz w:val="26"/>
          <w:szCs w:val="26"/>
          <w:highlight w:val="none"/>
          <w:lang w:val="en-US"/>
        </w:rPr>
        <w:t xml:space="preserve">     </w:t>
      </w:r>
      <w:r>
        <w:rPr>
          <w:rFonts w:ascii="Times New Roman" w:cs="Times New Roman" w:hAnsi="Times New Roman"/>
          <w:sz w:val="26"/>
          <w:szCs w:val="26"/>
          <w:highlight w:val="green"/>
          <w:lang w:val="en-US"/>
        </w:rPr>
        <w:t xml:space="preserve"> </w:t>
      </w:r>
      <w:r>
        <w:rPr>
          <w:rFonts w:ascii="Times New Roman" w:cs="Times New Roman" w:hAnsi="Times New Roman"/>
          <w:sz w:val="26"/>
          <w:szCs w:val="26"/>
          <w:highlight w:val="green"/>
          <w:lang w:val="en-US"/>
        </w:rPr>
        <w:t>An</w:t>
      </w:r>
      <w:r>
        <w:rPr>
          <w:rFonts w:cs="Times New Roman" w:hAnsi="Times New Roman"/>
          <w:sz w:val="26"/>
          <w:szCs w:val="26"/>
          <w:highlight w:val="green"/>
          <w:lang w:val="en-US"/>
        </w:rPr>
        <w:t>s</w:t>
      </w:r>
      <w:r>
        <w:rPr>
          <w:rFonts w:ascii="Times New Roman" w:cs="Times New Roman" w:hAnsi="Times New Roman"/>
          <w:sz w:val="26"/>
          <w:szCs w:val="26"/>
          <w:highlight w:val="green"/>
          <w:lang w:val="en-US"/>
        </w:rPr>
        <w:t>: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All of his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war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nings were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laughed at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and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his proposal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objected by them.</w:t>
      </w:r>
    </w:p>
    <w:p>
      <w:pPr>
        <w:pStyle w:val="style179"/>
        <w:numPr>
          <w:ilvl w:val="0"/>
          <w:numId w:val="1"/>
        </w:numPr>
        <w:jc w:val="left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You can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en-US"/>
        </w:rPr>
        <w:t>n</w:t>
      </w:r>
      <w:r>
        <w:rPr>
          <w:rFonts w:ascii="Times New Roman" w:cs="Times New Roman" w:hAnsi="Times New Roman"/>
          <w:sz w:val="26"/>
          <w:szCs w:val="26"/>
          <w:lang w:val="en-US"/>
        </w:rPr>
        <w:t>ot</w:t>
      </w:r>
      <w:r>
        <w:rPr>
          <w:rFonts w:ascii="Times New Roman" w:cs="Times New Roman" w:hAnsi="Times New Roman"/>
          <w:sz w:val="26"/>
          <w:szCs w:val="26"/>
        </w:rPr>
        <w:t xml:space="preserve"> pump the ocean dry.</w:t>
      </w:r>
    </w:p>
    <w:p>
      <w:pPr>
        <w:pStyle w:val="style179"/>
        <w:numPr>
          <w:ilvl w:val="0"/>
          <w:numId w:val="9"/>
        </w:numPr>
        <w:jc w:val="left"/>
        <w:rPr>
          <w:rFonts w:ascii="Times New Roman" w:cs="Times New Roman" w:hAnsi="Times New Roman"/>
          <w:color w:val="00b0f0"/>
          <w:sz w:val="26"/>
          <w:szCs w:val="26"/>
        </w:rPr>
      </w:pPr>
      <w:r>
        <w:rPr>
          <w:rFonts w:cs="Times New Roman" w:hAnsi="Times New Roman"/>
          <w:color w:val="auto"/>
          <w:sz w:val="26"/>
          <w:szCs w:val="26"/>
          <w:highlight w:val="none"/>
          <w:lang w:val="en-US"/>
        </w:rPr>
        <w:t xml:space="preserve">     </w:t>
      </w:r>
      <w:r>
        <w:rPr>
          <w:rFonts w:cs="Times New Roman" w:hAnsi="Times New Roman"/>
          <w:color w:val="auto"/>
          <w:sz w:val="26"/>
          <w:szCs w:val="26"/>
          <w:highlight w:val="green"/>
          <w:lang w:val="en-US"/>
        </w:rPr>
        <w:t>An</w:t>
      </w:r>
      <w:r>
        <w:rPr>
          <w:rFonts w:cs="Times New Roman" w:hAnsi="Times New Roman"/>
          <w:color w:val="auto"/>
          <w:sz w:val="26"/>
          <w:szCs w:val="26"/>
          <w:highlight w:val="green"/>
          <w:lang w:val="en-US"/>
        </w:rPr>
        <w:t>s</w:t>
      </w:r>
      <w:r>
        <w:rPr>
          <w:rFonts w:cs="Times New Roman" w:hAnsi="Times New Roman"/>
          <w:color w:val="auto"/>
          <w:sz w:val="26"/>
          <w:szCs w:val="26"/>
          <w:highlight w:val="green"/>
          <w:lang w:val="en-US"/>
        </w:rPr>
        <w:t>:</w:t>
      </w:r>
      <w:r>
        <w:rPr>
          <w:rFonts w:cs="Times New Roman" w:hAnsi="Times New Roman"/>
          <w:color w:val="auto"/>
          <w:sz w:val="26"/>
          <w:szCs w:val="26"/>
          <w:highlight w:val="green"/>
          <w:lang w:val="en-US"/>
        </w:rPr>
        <w:t xml:space="preserve"> </w:t>
      </w:r>
      <w:r>
        <w:rPr>
          <w:rFonts w:cs="Times New Roman" w:hAnsi="Times New Roman"/>
          <w:color w:val="auto"/>
          <w:sz w:val="26"/>
          <w:szCs w:val="26"/>
          <w:highlight w:val="green"/>
          <w:lang w:val="en-US"/>
        </w:rPr>
        <w:t xml:space="preserve"> </w:t>
      </w:r>
      <w:r>
        <w:rPr>
          <w:rFonts w:cs="Times New Roman" w:hAnsi="Times New Roman"/>
          <w:color w:val="00b0f0"/>
          <w:sz w:val="26"/>
          <w:szCs w:val="26"/>
          <w:highlight w:val="none"/>
          <w:lang w:val="en-US"/>
        </w:rPr>
        <w:t xml:space="preserve"> </w:t>
      </w:r>
      <w:r>
        <w:rPr>
          <w:rFonts w:cs="Times New Roman" w:hAnsi="Times New Roman"/>
          <w:color w:val="00b0f0"/>
          <w:sz w:val="26"/>
          <w:szCs w:val="26"/>
          <w:highlight w:val="none"/>
          <w:lang w:val="en-US"/>
        </w:rPr>
        <w:t xml:space="preserve">The </w:t>
      </w:r>
      <w:r>
        <w:rPr>
          <w:rFonts w:cs="Times New Roman" w:hAnsi="Times New Roman"/>
          <w:color w:val="00b0f0"/>
          <w:sz w:val="26"/>
          <w:szCs w:val="26"/>
          <w:highlight w:val="none"/>
          <w:lang w:val="en-US"/>
        </w:rPr>
        <w:t xml:space="preserve">ocean </w:t>
      </w:r>
      <w:r>
        <w:rPr>
          <w:rFonts w:cs="Times New Roman" w:hAnsi="Times New Roman"/>
          <w:color w:val="00b0f0"/>
          <w:sz w:val="26"/>
          <w:szCs w:val="26"/>
          <w:highlight w:val="none"/>
          <w:lang w:val="en-US"/>
        </w:rPr>
        <w:t>c</w:t>
      </w:r>
      <w:r>
        <w:rPr>
          <w:rFonts w:cs="Times New Roman" w:hAnsi="Times New Roman"/>
          <w:color w:val="00b0f0"/>
          <w:sz w:val="26"/>
          <w:szCs w:val="26"/>
          <w:highlight w:val="none"/>
          <w:lang w:val="en-US"/>
        </w:rPr>
        <w:t>an't</w:t>
      </w:r>
      <w:r>
        <w:rPr>
          <w:rFonts w:cs="Times New Roman" w:hAnsi="Times New Roman"/>
          <w:color w:val="00b0f0"/>
          <w:sz w:val="26"/>
          <w:szCs w:val="26"/>
          <w:highlight w:val="none"/>
          <w:lang w:val="en-US"/>
        </w:rPr>
        <w:t xml:space="preserve"> be </w:t>
      </w:r>
      <w:r>
        <w:rPr>
          <w:rFonts w:cs="Times New Roman" w:hAnsi="Times New Roman"/>
          <w:color w:val="00b0f0"/>
          <w:sz w:val="26"/>
          <w:szCs w:val="26"/>
          <w:highlight w:val="none"/>
          <w:lang w:val="en-US"/>
        </w:rPr>
        <w:t xml:space="preserve">pumped dry </w:t>
      </w:r>
      <w:r>
        <w:rPr>
          <w:rFonts w:cs="Times New Roman" w:hAnsi="Times New Roman"/>
          <w:color w:val="00b0f0"/>
          <w:sz w:val="26"/>
          <w:szCs w:val="26"/>
          <w:highlight w:val="none"/>
          <w:lang w:val="en-US"/>
        </w:rPr>
        <w:t>by you.</w:t>
      </w:r>
    </w:p>
    <w:p>
      <w:pPr>
        <w:pStyle w:val="style179"/>
        <w:numPr>
          <w:ilvl w:val="0"/>
          <w:numId w:val="1"/>
        </w:numPr>
        <w:jc w:val="left"/>
        <w:rPr>
          <w:rFonts w:ascii="Times New Roman" w:cs="Times New Roman" w:hAnsi="Times New Roman"/>
          <w:color w:val="auto"/>
          <w:sz w:val="26"/>
          <w:szCs w:val="26"/>
          <w:highlight w:val="none"/>
        </w:rPr>
      </w:pPr>
      <w:r>
        <w:rPr>
          <w:rFonts w:ascii="Times New Roman" w:cs="Times New Roman" w:hAnsi="Times New Roman"/>
          <w:sz w:val="26"/>
          <w:szCs w:val="26"/>
        </w:rPr>
        <w:t>The streets were thronged with spectators</w:t>
      </w:r>
      <w:r>
        <w:rPr>
          <w:rFonts w:ascii="Times New Roman" w:cs="Times New Roman" w:hAnsi="Times New Roman"/>
          <w:sz w:val="26"/>
          <w:szCs w:val="26"/>
          <w:lang w:val="en-US"/>
        </w:rPr>
        <w:t>.</w:t>
      </w:r>
    </w:p>
    <w:p>
      <w:pPr>
        <w:pStyle w:val="style179"/>
        <w:numPr>
          <w:ilvl w:val="0"/>
          <w:numId w:val="10"/>
        </w:numPr>
        <w:jc w:val="left"/>
        <w:rPr>
          <w:rFonts w:ascii="Times New Roman" w:cs="Times New Roman" w:hAnsi="Times New Roman"/>
          <w:color w:val="auto"/>
          <w:sz w:val="26"/>
          <w:szCs w:val="26"/>
          <w:highlight w:val="none"/>
        </w:rPr>
      </w:pPr>
      <w:r>
        <w:rPr>
          <w:rFonts w:ascii="Times New Roman" w:cs="Times New Roman" w:hAnsi="Times New Roman"/>
          <w:color w:val="auto"/>
          <w:sz w:val="26"/>
          <w:szCs w:val="26"/>
          <w:highlight w:val="none"/>
          <w:lang w:val="en-US"/>
        </w:rPr>
        <w:t xml:space="preserve">    </w:t>
      </w:r>
      <w:r>
        <w:rPr>
          <w:rFonts w:ascii="Times New Roman" w:cs="Times New Roman" w:hAnsi="Times New Roman"/>
          <w:color w:val="auto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auto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auto"/>
          <w:sz w:val="26"/>
          <w:szCs w:val="26"/>
          <w:highlight w:val="green"/>
          <w:lang w:val="en-US"/>
        </w:rPr>
        <w:t>An</w:t>
      </w:r>
      <w:r>
        <w:rPr>
          <w:rFonts w:ascii="Times New Roman" w:cs="Times New Roman" w:hAnsi="Times New Roman"/>
          <w:color w:val="auto"/>
          <w:sz w:val="26"/>
          <w:szCs w:val="26"/>
          <w:highlight w:val="green"/>
          <w:lang w:val="en-US"/>
        </w:rPr>
        <w:t>s</w:t>
      </w:r>
      <w:r>
        <w:rPr>
          <w:rFonts w:ascii="Times New Roman" w:cs="Times New Roman" w:hAnsi="Times New Roman"/>
          <w:color w:val="auto"/>
          <w:sz w:val="26"/>
          <w:szCs w:val="26"/>
          <w:highlight w:val="green"/>
          <w:lang w:val="en-US"/>
        </w:rPr>
        <w:t xml:space="preserve">: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spectators thronged the street.</w:t>
      </w:r>
    </w:p>
    <w:p>
      <w:pPr>
        <w:pStyle w:val="style0"/>
        <w:ind w:left="360"/>
        <w:jc w:val="left"/>
        <w:rPr>
          <w:rFonts w:ascii="Times New Roman" w:cs="Times New Roman" w:hAnsi="Times New Roman"/>
        </w:rPr>
      </w:pPr>
    </w:p>
    <w:p>
      <w:pPr>
        <w:pStyle w:val="style0"/>
        <w:jc w:val="left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QUESTION.2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Turn the following into Indirect Speech.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(05)</w:t>
      </w:r>
    </w:p>
    <w:p>
      <w:pPr>
        <w:pStyle w:val="style179"/>
        <w:numPr>
          <w:ilvl w:val="0"/>
          <w:numId w:val="2"/>
        </w:numPr>
        <w:jc w:val="left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‘Do you suppose you know better than your own father?’ </w:t>
      </w:r>
      <w:r>
        <w:rPr>
          <w:rFonts w:ascii="Times New Roman" w:cs="Times New Roman" w:hAnsi="Times New Roman"/>
          <w:sz w:val="26"/>
          <w:szCs w:val="26"/>
          <w:lang w:val="en-US"/>
        </w:rPr>
        <w:t>j</w:t>
      </w:r>
      <w:r>
        <w:rPr>
          <w:rFonts w:ascii="Times New Roman" w:cs="Times New Roman" w:hAnsi="Times New Roman"/>
          <w:sz w:val="26"/>
          <w:szCs w:val="26"/>
        </w:rPr>
        <w:t>eered his angry mother.</w:t>
      </w:r>
    </w:p>
    <w:p>
      <w:pPr>
        <w:pStyle w:val="style179"/>
        <w:numPr>
          <w:ilvl w:val="0"/>
          <w:numId w:val="11"/>
        </w:numPr>
        <w:jc w:val="left"/>
        <w:rPr>
          <w:rFonts w:ascii="Times New Roman" w:cs="Times New Roman" w:hAnsi="Times New Roman"/>
          <w:color w:val="00b0f0"/>
          <w:sz w:val="26"/>
          <w:szCs w:val="26"/>
          <w:highlight w:val="none"/>
        </w:rPr>
      </w:pPr>
      <w:r>
        <w:rPr>
          <w:rFonts w:ascii="Times New Roman" w:cs="Times New Roman" w:hAnsi="Times New Roman"/>
          <w:color w:val="auto"/>
          <w:sz w:val="26"/>
          <w:szCs w:val="26"/>
          <w:highlight w:val="none"/>
          <w:lang w:val="en-US"/>
        </w:rPr>
        <w:t xml:space="preserve">    </w:t>
      </w:r>
      <w:r>
        <w:rPr>
          <w:rFonts w:ascii="Times New Roman" w:cs="Times New Roman" w:hAnsi="Times New Roman"/>
          <w:color w:val="auto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auto"/>
          <w:sz w:val="26"/>
          <w:szCs w:val="26"/>
          <w:highlight w:val="none"/>
          <w:lang w:val="en-US"/>
        </w:rPr>
        <w:t xml:space="preserve">  </w:t>
      </w:r>
      <w:r>
        <w:rPr>
          <w:rFonts w:ascii="Times New Roman" w:cs="Times New Roman" w:hAnsi="Times New Roman"/>
          <w:color w:val="auto"/>
          <w:sz w:val="26"/>
          <w:szCs w:val="26"/>
          <w:highlight w:val="green"/>
          <w:lang w:val="en-US"/>
        </w:rPr>
        <w:t>An</w:t>
      </w:r>
      <w:r>
        <w:rPr>
          <w:rFonts w:ascii="Times New Roman" w:cs="Times New Roman" w:hAnsi="Times New Roman"/>
          <w:color w:val="auto"/>
          <w:sz w:val="26"/>
          <w:szCs w:val="26"/>
          <w:highlight w:val="green"/>
          <w:lang w:val="en-US"/>
        </w:rPr>
        <w:t>s</w:t>
      </w:r>
      <w:r>
        <w:rPr>
          <w:rFonts w:ascii="Times New Roman" w:cs="Times New Roman" w:hAnsi="Times New Roman"/>
          <w:color w:val="auto"/>
          <w:sz w:val="26"/>
          <w:szCs w:val="26"/>
          <w:highlight w:val="green"/>
          <w:lang w:val="en-US"/>
        </w:rPr>
        <w:t xml:space="preserve">: </w:t>
      </w:r>
      <w:r>
        <w:rPr>
          <w:rFonts w:ascii="Times New Roman" w:cs="Times New Roman" w:hAnsi="Times New Roman"/>
          <w:color w:val="auto"/>
          <w:sz w:val="26"/>
          <w:szCs w:val="26"/>
          <w:highlight w:val="green"/>
          <w:lang w:val="en-US"/>
        </w:rPr>
        <w:t xml:space="preserve">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The angry mother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jeered to her son if he supposed that he knew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  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better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than his own father</w:t>
      </w:r>
    </w:p>
    <w:p>
      <w:pPr>
        <w:pStyle w:val="style179"/>
        <w:numPr>
          <w:ilvl w:val="0"/>
          <w:numId w:val="2"/>
        </w:numPr>
        <w:jc w:val="left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The dwarf said to her, ‘Promise me that when you are queen you will give me your first-born child.</w:t>
      </w:r>
    </w:p>
    <w:p>
      <w:pPr>
        <w:pStyle w:val="style179"/>
        <w:numPr>
          <w:ilvl w:val="0"/>
          <w:numId w:val="12"/>
        </w:numPr>
        <w:jc w:val="left"/>
        <w:rPr>
          <w:rFonts w:ascii="Times New Roman" w:cs="Times New Roman" w:hAnsi="Times New Roman"/>
          <w:color w:val="00b0f0"/>
          <w:sz w:val="26"/>
          <w:szCs w:val="26"/>
          <w:highlight w:val="none"/>
        </w:rPr>
      </w:pPr>
      <w:r>
        <w:rPr>
          <w:rFonts w:ascii="Times New Roman" w:cs="Times New Roman" w:hAnsi="Times New Roman"/>
          <w:color w:val="auto"/>
          <w:sz w:val="26"/>
          <w:szCs w:val="26"/>
          <w:highlight w:val="none"/>
          <w:lang w:val="en-US"/>
        </w:rPr>
        <w:t xml:space="preserve">      </w:t>
      </w:r>
      <w:r>
        <w:rPr>
          <w:rFonts w:ascii="Times New Roman" w:cs="Times New Roman" w:hAnsi="Times New Roman"/>
          <w:color w:val="auto"/>
          <w:sz w:val="26"/>
          <w:szCs w:val="26"/>
          <w:highlight w:val="none"/>
          <w:lang w:val="en-US"/>
        </w:rPr>
        <w:t xml:space="preserve">  </w:t>
      </w:r>
      <w:r>
        <w:rPr>
          <w:rFonts w:ascii="Times New Roman" w:cs="Times New Roman" w:hAnsi="Times New Roman"/>
          <w:color w:val="auto"/>
          <w:sz w:val="26"/>
          <w:szCs w:val="26"/>
          <w:highlight w:val="green"/>
          <w:lang w:val="en-US"/>
        </w:rPr>
        <w:t>An</w:t>
      </w:r>
      <w:r>
        <w:rPr>
          <w:rFonts w:ascii="Times New Roman" w:cs="Times New Roman" w:hAnsi="Times New Roman"/>
          <w:color w:val="auto"/>
          <w:sz w:val="26"/>
          <w:szCs w:val="26"/>
          <w:highlight w:val="green"/>
          <w:lang w:val="en-US"/>
        </w:rPr>
        <w:t>s</w:t>
      </w:r>
      <w:r>
        <w:rPr>
          <w:rFonts w:ascii="Times New Roman" w:cs="Times New Roman" w:hAnsi="Times New Roman"/>
          <w:color w:val="auto"/>
          <w:sz w:val="26"/>
          <w:szCs w:val="26"/>
          <w:highlight w:val="green"/>
          <w:lang w:val="en-US"/>
        </w:rPr>
        <w:t xml:space="preserve">: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The dwarf asked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her to promise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him that when she were the queen she would give him her first born son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.</w:t>
      </w:r>
    </w:p>
    <w:p>
      <w:pPr>
        <w:pStyle w:val="style179"/>
        <w:numPr>
          <w:ilvl w:val="0"/>
          <w:numId w:val="2"/>
        </w:numPr>
        <w:jc w:val="left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The young sparrow said, ‘Mother, what is that queer object?</w:t>
      </w:r>
    </w:p>
    <w:p>
      <w:pPr>
        <w:pStyle w:val="style179"/>
        <w:numPr>
          <w:ilvl w:val="0"/>
          <w:numId w:val="3"/>
        </w:numPr>
        <w:jc w:val="left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    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 xml:space="preserve">   </w:t>
      </w:r>
      <w:r>
        <w:rPr>
          <w:rFonts w:ascii="Times New Roman" w:cs="Times New Roman" w:hAnsi="Times New Roman"/>
          <w:sz w:val="26"/>
          <w:szCs w:val="26"/>
          <w:highlight w:val="green"/>
        </w:rPr>
        <w:t xml:space="preserve">   </w:t>
      </w:r>
      <w:r>
        <w:rPr>
          <w:rFonts w:cs="Times New Roman" w:hAnsi="Times New Roman"/>
          <w:sz w:val="26"/>
          <w:szCs w:val="26"/>
          <w:highlight w:val="green"/>
          <w:lang w:val="en-US"/>
        </w:rPr>
        <w:t>Ans:</w:t>
      </w:r>
      <w:r>
        <w:rPr>
          <w:rFonts w:cs="Times New Roman" w:hAnsi="Times New Roman"/>
          <w:color w:val="00b0f0"/>
          <w:sz w:val="26"/>
          <w:szCs w:val="26"/>
          <w:highlight w:val="green"/>
          <w:lang w:val="en-US"/>
        </w:rPr>
        <w:t xml:space="preserve"> </w:t>
      </w:r>
      <w:r>
        <w:rPr>
          <w:rFonts w:cs="Times New Roman" w:hAnsi="Times New Roman"/>
          <w:color w:val="00b0f0"/>
          <w:sz w:val="26"/>
          <w:szCs w:val="26"/>
          <w:lang w:val="en-US"/>
        </w:rPr>
        <w:t xml:space="preserve">The young sparrow asked </w:t>
      </w:r>
      <w:r>
        <w:rPr>
          <w:rFonts w:cs="Times New Roman" w:hAnsi="Times New Roman"/>
          <w:color w:val="00b0f0"/>
          <w:sz w:val="26"/>
          <w:szCs w:val="26"/>
          <w:lang w:val="en-US"/>
        </w:rPr>
        <w:t>it's</w:t>
      </w:r>
      <w:r>
        <w:rPr>
          <w:rFonts w:cs="Times New Roman" w:hAnsi="Times New Roman"/>
          <w:color w:val="00b0f0"/>
          <w:sz w:val="26"/>
          <w:szCs w:val="26"/>
          <w:lang w:val="en-US"/>
        </w:rPr>
        <w:t xml:space="preserve"> mother what th</w:t>
      </w:r>
      <w:r>
        <w:rPr>
          <w:rFonts w:cs="Times New Roman" w:hAnsi="Times New Roman"/>
          <w:color w:val="00b0f0"/>
          <w:sz w:val="26"/>
          <w:szCs w:val="26"/>
          <w:lang w:val="en-US"/>
        </w:rPr>
        <w:t>e</w:t>
      </w:r>
      <w:r>
        <w:rPr>
          <w:rFonts w:cs="Times New Roman" w:hAnsi="Times New Roman"/>
          <w:color w:val="00b0f0"/>
          <w:sz w:val="26"/>
          <w:szCs w:val="26"/>
          <w:lang w:val="en-US"/>
        </w:rPr>
        <w:t xml:space="preserve"> queer object </w:t>
      </w:r>
      <w:r>
        <w:rPr>
          <w:rFonts w:cs="Times New Roman" w:hAnsi="Times New Roman"/>
          <w:color w:val="00b0f0"/>
          <w:sz w:val="26"/>
          <w:szCs w:val="26"/>
          <w:lang w:val="en-US"/>
        </w:rPr>
        <w:t xml:space="preserve">  </w:t>
      </w:r>
      <w:r>
        <w:rPr>
          <w:rFonts w:cs="Times New Roman" w:hAnsi="Times New Roman"/>
          <w:color w:val="00b0f0"/>
          <w:sz w:val="26"/>
          <w:szCs w:val="26"/>
          <w:lang w:val="en-US"/>
        </w:rPr>
        <w:t>was</w:t>
      </w:r>
      <w:r>
        <w:rPr>
          <w:rFonts w:cs="Times New Roman" w:hAnsi="Times New Roman"/>
          <w:color w:val="00b0f0"/>
          <w:sz w:val="26"/>
          <w:szCs w:val="26"/>
          <w:lang w:val="en-US"/>
        </w:rPr>
        <w:t xml:space="preserve"> that.</w:t>
      </w:r>
    </w:p>
    <w:p>
      <w:pPr>
        <w:pStyle w:val="style179"/>
        <w:numPr>
          <w:ilvl w:val="0"/>
          <w:numId w:val="2"/>
        </w:numPr>
        <w:jc w:val="left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>H</w:t>
      </w:r>
      <w:r>
        <w:rPr>
          <w:rFonts w:ascii="Times New Roman" w:cs="Times New Roman" w:hAnsi="Times New Roman"/>
          <w:sz w:val="26"/>
          <w:szCs w:val="26"/>
        </w:rPr>
        <w:t>e said, ‘ Daughter, take my golden jug, and fetch me some water from the well.”</w:t>
      </w:r>
    </w:p>
    <w:p>
      <w:pPr>
        <w:pStyle w:val="style179"/>
        <w:numPr>
          <w:ilvl w:val="0"/>
          <w:numId w:val="4"/>
        </w:numPr>
        <w:jc w:val="left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   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   </w:t>
      </w:r>
      <w:r>
        <w:rPr>
          <w:rFonts w:ascii="Times New Roman" w:cs="Times New Roman" w:hAnsi="Times New Roman"/>
          <w:sz w:val="26"/>
          <w:szCs w:val="26"/>
          <w:highlight w:val="green"/>
          <w:lang w:val="en-US"/>
        </w:rPr>
        <w:t xml:space="preserve">   </w:t>
      </w:r>
      <w:r>
        <w:rPr>
          <w:rFonts w:ascii="Times New Roman" w:cs="Times New Roman" w:hAnsi="Times New Roman"/>
          <w:sz w:val="26"/>
          <w:szCs w:val="26"/>
          <w:highlight w:val="green"/>
          <w:lang w:val="en-US"/>
        </w:rPr>
        <w:t>Ans</w:t>
      </w:r>
      <w:r>
        <w:rPr>
          <w:rFonts w:ascii="Times New Roman" w:cs="Times New Roman" w:hAnsi="Times New Roman"/>
          <w:sz w:val="26"/>
          <w:szCs w:val="26"/>
          <w:highlight w:val="green"/>
          <w:lang w:val="en-US"/>
        </w:rPr>
        <w:t>: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/>
          <w:color w:val="00b0f0"/>
          <w:sz w:val="26"/>
          <w:szCs w:val="26"/>
          <w:lang w:val="en-US"/>
        </w:rPr>
        <w:t xml:space="preserve">He </w:t>
      </w:r>
      <w:r>
        <w:rPr>
          <w:rFonts w:ascii="Times New Roman" w:cs="Times New Roman" w:hAnsi="Times New Roman"/>
          <w:color w:val="00b0f0"/>
          <w:sz w:val="26"/>
          <w:szCs w:val="26"/>
          <w:lang w:val="en-US"/>
        </w:rPr>
        <w:t xml:space="preserve">ordered </w:t>
      </w:r>
      <w:r>
        <w:rPr>
          <w:rFonts w:ascii="Times New Roman" w:cs="Times New Roman" w:hAnsi="Times New Roman"/>
          <w:color w:val="00b0f0"/>
          <w:sz w:val="26"/>
          <w:szCs w:val="26"/>
          <w:lang w:val="en-US"/>
        </w:rPr>
        <w:t xml:space="preserve"> his daughter to take his golden jug and fetch him some water from the well.</w:t>
      </w:r>
    </w:p>
    <w:p>
      <w:pPr>
        <w:pStyle w:val="style179"/>
        <w:numPr>
          <w:ilvl w:val="0"/>
          <w:numId w:val="2"/>
        </w:numPr>
        <w:jc w:val="left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He said, ‘ My God! I am ruined.’</w:t>
      </w:r>
    </w:p>
    <w:p>
      <w:pPr>
        <w:pStyle w:val="style179"/>
        <w:numPr>
          <w:ilvl w:val="0"/>
          <w:numId w:val="6"/>
        </w:numPr>
        <w:jc w:val="left"/>
        <w:rPr>
          <w:rFonts w:ascii="Times New Roman" w:cs="Times New Roman" w:hAnsi="Times New Roman"/>
          <w:color w:val="00b0f0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en-US"/>
        </w:rPr>
        <w:t xml:space="preserve">  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    </w:t>
      </w:r>
      <w:r>
        <w:rPr>
          <w:rFonts w:ascii="Times New Roman" w:cs="Times New Roman" w:hAnsi="Times New Roman"/>
          <w:color w:val="auto"/>
          <w:sz w:val="26"/>
          <w:szCs w:val="26"/>
          <w:highlight w:val="green"/>
          <w:lang w:val="en-US"/>
        </w:rPr>
        <w:t>Ans</w:t>
      </w:r>
      <w:r>
        <w:rPr>
          <w:rFonts w:ascii="Times New Roman" w:cs="Times New Roman" w:hAnsi="Times New Roman"/>
          <w:color w:val="auto"/>
          <w:sz w:val="26"/>
          <w:szCs w:val="26"/>
          <w:highlight w:val="green"/>
          <w:lang w:val="en-US"/>
        </w:rPr>
        <w:t>: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/>
          <w:color w:val="00b0f0"/>
          <w:sz w:val="26"/>
          <w:szCs w:val="26"/>
          <w:lang w:val="en-US"/>
        </w:rPr>
        <w:t xml:space="preserve">He exclaimed </w:t>
      </w:r>
      <w:r>
        <w:rPr>
          <w:rFonts w:ascii="Times New Roman" w:cs="Times New Roman" w:hAnsi="Times New Roman"/>
          <w:color w:val="00b0f0"/>
          <w:sz w:val="26"/>
          <w:szCs w:val="26"/>
          <w:lang w:val="en-US"/>
        </w:rPr>
        <w:t xml:space="preserve"> </w:t>
      </w:r>
      <w:r>
        <w:rPr>
          <w:rFonts w:ascii="Times New Roman" w:cs="Times New Roman" w:hAnsi="Times New Roman"/>
          <w:color w:val="00b0f0"/>
          <w:sz w:val="26"/>
          <w:szCs w:val="26"/>
          <w:lang w:val="en-US"/>
        </w:rPr>
        <w:t xml:space="preserve">with </w:t>
      </w:r>
      <w:r>
        <w:rPr>
          <w:rFonts w:ascii="Times New Roman" w:cs="Times New Roman" w:hAnsi="Times New Roman"/>
          <w:color w:val="00b0f0"/>
          <w:sz w:val="26"/>
          <w:szCs w:val="26"/>
          <w:lang w:val="en-US"/>
        </w:rPr>
        <w:t xml:space="preserve">sorrow </w:t>
      </w:r>
      <w:r>
        <w:rPr>
          <w:rFonts w:ascii="Times New Roman" w:cs="Times New Roman" w:hAnsi="Times New Roman"/>
          <w:color w:val="00b0f0"/>
          <w:sz w:val="26"/>
          <w:szCs w:val="26"/>
          <w:lang w:val="en-US"/>
        </w:rPr>
        <w:t>that he</w:t>
      </w:r>
      <w:r>
        <w:rPr>
          <w:rFonts w:ascii="Times New Roman" w:cs="Times New Roman" w:hAnsi="Times New Roman"/>
          <w:color w:val="00b0f0"/>
          <w:sz w:val="26"/>
          <w:szCs w:val="26"/>
          <w:lang w:val="en-US"/>
        </w:rPr>
        <w:t xml:space="preserve"> was ruined.</w:t>
      </w:r>
    </w:p>
    <w:p>
      <w:pPr>
        <w:pStyle w:val="style0"/>
        <w:jc w:val="left"/>
        <w:rPr>
          <w:rFonts w:ascii="Times New Roman" w:cs="Times New Roman" w:hAnsi="Times New Roman"/>
          <w:b/>
          <w:bCs/>
        </w:rPr>
      </w:pPr>
    </w:p>
    <w:p>
      <w:pPr>
        <w:pStyle w:val="style0"/>
        <w:jc w:val="left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QUESTION.3</w:t>
      </w:r>
      <w:r>
        <w:rPr>
          <w:rFonts w:ascii="Times New Roman" w:cs="Times New Roman" w:hAnsi="Times New Roman"/>
          <w:b/>
          <w:bCs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Write a dialogue on a situation related to the </w:t>
      </w:r>
      <w:r>
        <w:rPr>
          <w:rFonts w:ascii="Times New Roman" w:cs="Times New Roman" w:hAnsi="Times New Roman"/>
          <w:sz w:val="26"/>
          <w:szCs w:val="26"/>
          <w:lang w:val="en-US"/>
        </w:rPr>
        <w:t>Corona Virus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(COVID-19) (25-30 Sentences long)</w:t>
      </w:r>
    </w:p>
    <w:p>
      <w:pPr>
        <w:pStyle w:val="style179"/>
        <w:numPr>
          <w:ilvl w:val="0"/>
          <w:numId w:val="13"/>
        </w:numPr>
        <w:jc w:val="left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sz w:val="26"/>
          <w:szCs w:val="26"/>
          <w:highlight w:val="green"/>
          <w:lang w:val="en-US"/>
        </w:rPr>
        <w:t xml:space="preserve">           </w:t>
      </w:r>
      <w:r>
        <w:rPr>
          <w:rFonts w:ascii="Times New Roman" w:cs="Times New Roman" w:hAnsi="Times New Roman"/>
          <w:sz w:val="26"/>
          <w:szCs w:val="26"/>
          <w:highlight w:val="green"/>
          <w:lang w:val="en-US"/>
        </w:rPr>
        <w:t>An</w:t>
      </w:r>
      <w:r>
        <w:rPr>
          <w:rFonts w:ascii="Times New Roman" w:cs="Times New Roman" w:hAnsi="Times New Roman"/>
          <w:sz w:val="26"/>
          <w:szCs w:val="26"/>
          <w:highlight w:val="green"/>
          <w:lang w:val="en-US"/>
        </w:rPr>
        <w:t>s</w:t>
      </w:r>
      <w:r>
        <w:rPr>
          <w:rFonts w:ascii="Times New Roman" w:cs="Times New Roman" w:hAnsi="Times New Roman"/>
          <w:sz w:val="26"/>
          <w:szCs w:val="26"/>
          <w:highlight w:val="green"/>
          <w:lang w:val="en-US"/>
        </w:rPr>
        <w:t xml:space="preserve">: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: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Aslam: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hi Ali,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how are you doing?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         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Ali: doing well ,thanks.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        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Aslam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: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Hy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,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what is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the situation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nowadays due to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Corona outbreak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?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Ali: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There is entire lockdown in the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country a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nd only medical and general stores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are open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.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Aslam: oooh! ye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s the lockdown is due to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increase in rate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of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Corona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disease morbidity.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Ali: offco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urse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.The government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emphas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ized to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stay at home and to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keep socia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l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and professional distance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s.</w:t>
      </w:r>
    </w:p>
    <w:p>
      <w:pPr>
        <w:pStyle w:val="style179"/>
        <w:numPr>
          <w:ilvl w:val="0"/>
          <w:numId w:val="14"/>
        </w:numPr>
        <w:jc w:val="both"/>
        <w:rPr>
          <w:rFonts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cs="Times New Roman" w:hAnsi="Times New Roman"/>
          <w:color w:val="00b0f0"/>
          <w:sz w:val="26"/>
          <w:szCs w:val="26"/>
          <w:highlight w:val="none"/>
          <w:lang w:val="en-US"/>
        </w:rPr>
        <w:t xml:space="preserve">Aslam :sure ! we should </w:t>
      </w:r>
      <w:r>
        <w:rPr>
          <w:rFonts w:cs="Times New Roman" w:hAnsi="Times New Roman"/>
          <w:color w:val="00b0f0"/>
          <w:sz w:val="26"/>
          <w:szCs w:val="26"/>
          <w:highlight w:val="none"/>
          <w:lang w:val="en-US"/>
        </w:rPr>
        <w:t>follow our government roles</w:t>
      </w:r>
      <w:r>
        <w:rPr>
          <w:rFonts w:cs="Times New Roman" w:hAnsi="Times New Roman"/>
          <w:color w:val="00b0f0"/>
          <w:sz w:val="26"/>
          <w:szCs w:val="26"/>
          <w:highlight w:val="none"/>
          <w:lang w:val="en-US"/>
        </w:rPr>
        <w:t xml:space="preserve">.can you tell me what is the total number of </w:t>
      </w:r>
      <w:r>
        <w:rPr>
          <w:rFonts w:cs="Times New Roman" w:hAnsi="Times New Roman"/>
          <w:color w:val="00b0f0"/>
          <w:sz w:val="26"/>
          <w:szCs w:val="26"/>
          <w:highlight w:val="none"/>
          <w:lang w:val="en-US"/>
        </w:rPr>
        <w:t xml:space="preserve">cases in our </w:t>
      </w:r>
      <w:r>
        <w:rPr>
          <w:rFonts w:cs="Times New Roman" w:hAnsi="Times New Roman"/>
          <w:color w:val="00b0f0"/>
          <w:sz w:val="26"/>
          <w:szCs w:val="26"/>
          <w:highlight w:val="none"/>
          <w:lang w:val="en-US"/>
        </w:rPr>
        <w:t>country</w:t>
      </w:r>
      <w:r>
        <w:rPr>
          <w:rFonts w:cs="Times New Roman" w:hAnsi="Times New Roman"/>
          <w:color w:val="00b0f0"/>
          <w:sz w:val="26"/>
          <w:szCs w:val="26"/>
          <w:highlight w:val="none"/>
          <w:lang w:val="en-US"/>
        </w:rPr>
        <w:t>?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Ali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: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Last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night when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I was watching news on television,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I heared the total covid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19 disease cases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were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recorded as 600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0.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Aslam : ooh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h! and what was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m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ortality rate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?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Ali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. : Mortality rate w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as nearly 10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7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confirmed death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s.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Aslam: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it's really weird disease .Do you know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about the history of this disease and how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it spreads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?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Ali :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yes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I know but a little about this disease.This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diseases have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already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past two types as MERS(middle eastern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respiratory syndrome)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which was transferred to human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s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via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camels.The second type was SARS(severe acute re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spiratory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syndrome) which was transferred from a type of cat to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humans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.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Aslam: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how has this disease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suffered our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economical status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?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Ali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: Our econo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mical s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tatus is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severely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suffered due to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this disease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.As majority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of trade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centres ,facto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ries ,offices ,shops etc are rem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ained closed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.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This give a se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vere blow to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our economy.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Aslam: yes sure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! Ali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please t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ell me how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can someone prevent himself against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this disease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?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Ali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: According to doctors and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experts ,we should use a face mask,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gloves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,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washing hands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with sanitizers or soap and keeping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social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distamces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etcetera.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Aslam :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Thanks Ali.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Ali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: But Aslam d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id you have knowledge about the treatment of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this covid19 disease?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Aslam: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when a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new disease or pandemic is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arises,till no medications and proper treatment is available ,it takes time to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discover such like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drugs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and medicin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es.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Ali: ooh!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we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should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follow the safety steps and measures to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prevent ourself from this disease and to control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it's spreading ability.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Aslam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! offcoures Ali,we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should follow government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roles and regulations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inorder to prevent ourself from this disease.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Ali: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I ho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pe t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hat we will be soon successful to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discover specific treatment and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vaccines for covid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19.</w:t>
      </w:r>
    </w:p>
    <w:p>
      <w:pPr>
        <w:pStyle w:val="style179"/>
        <w:numPr>
          <w:ilvl w:val="0"/>
          <w:numId w:val="14"/>
        </w:numPr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Aslam.InshaAllah we will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☺️.</w:t>
      </w:r>
    </w:p>
    <w:p>
      <w:pPr>
        <w:pStyle w:val="style0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ind w:left="2160" w:hanging="216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QUESTION.4</w:t>
      </w:r>
      <w:r>
        <w:rPr>
          <w:rFonts w:ascii="Times New Roman" w:cs="Times New Roman" w:hAnsi="Times New Roman"/>
          <w:b/>
          <w:bCs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 Write a job application letter for the post of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dental </w:t>
      </w:r>
      <w:r>
        <w:rPr>
          <w:rFonts w:ascii="Times New Roman" w:cs="Times New Roman" w:hAnsi="Times New Roman"/>
          <w:sz w:val="26"/>
          <w:szCs w:val="26"/>
          <w:lang w:val="en-US"/>
        </w:rPr>
        <w:t>technologist advertised</w:t>
      </w:r>
      <w:r>
        <w:rPr>
          <w:rFonts w:ascii="Times New Roman" w:cs="Times New Roman" w:hAnsi="Times New Roman"/>
          <w:sz w:val="26"/>
          <w:szCs w:val="26"/>
        </w:rPr>
        <w:t xml:space="preserve"> in a daily Newspaper, stating age, education, experience, qualification, etc. 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>(06)</w:t>
      </w:r>
    </w:p>
    <w:p>
      <w:pPr>
        <w:pStyle w:val="style0"/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auto"/>
          <w:sz w:val="26"/>
          <w:szCs w:val="26"/>
          <w:highlight w:val="green"/>
          <w:lang w:val="en-US"/>
        </w:rPr>
        <w:t xml:space="preserve">  </w:t>
      </w:r>
      <w:r>
        <w:rPr>
          <w:rFonts w:ascii="Times New Roman" w:cs="Times New Roman" w:hAnsi="Times New Roman"/>
          <w:color w:val="auto"/>
          <w:sz w:val="26"/>
          <w:szCs w:val="26"/>
          <w:highlight w:val="green"/>
          <w:lang w:val="en-US"/>
        </w:rPr>
        <w:t>Ans</w:t>
      </w:r>
      <w:r>
        <w:rPr>
          <w:rFonts w:ascii="Times New Roman" w:cs="Times New Roman" w:hAnsi="Times New Roman"/>
          <w:color w:val="auto"/>
          <w:sz w:val="26"/>
          <w:szCs w:val="26"/>
          <w:highlight w:val="green"/>
          <w:lang w:val="en-US"/>
        </w:rPr>
        <w:t xml:space="preserve"> :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   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Subject: Application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letter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for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the post of a dent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al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technologist at dent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al block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,Khyber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college of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dentistry peshawar.</w:t>
      </w:r>
    </w:p>
    <w:p>
      <w:pPr>
        <w:pStyle w:val="style0"/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      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Dear Mr.Ta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riq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Khan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.</w:t>
      </w:r>
    </w:p>
    <w:p>
      <w:pPr>
        <w:pStyle w:val="style0"/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           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This is with reference to job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requirement in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"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Aaj"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newspaper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for a dental technologist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post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.I really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appreciate my qualifications and experience for this post.I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completed my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dental technology degree from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Iqra National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University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Peshawar at the age of 26 years.Also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I have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completed my dental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diploma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from swat paramedi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cal institute swat.I have experience of six months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duty in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Saudi teaching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hospital swat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.I have three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years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clinical experience at c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rown dental care clinic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,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barikot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swat .Under my experience in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hospitals and clinic at swat and at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Peshawar medical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complex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,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I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have attempted common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clini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cal cases and handling medical emergencies as a part of dental practi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oner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.i have fully faith in myself to be qualified for this dental post and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we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ll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confident to this job.</w:t>
      </w:r>
    </w:p>
    <w:p>
      <w:pPr>
        <w:pStyle w:val="style0"/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      I have attached my CV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's and experience certificat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es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to email for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your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reference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.Plea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se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check it out .</w:t>
      </w:r>
    </w:p>
    <w:p>
      <w:pPr>
        <w:pStyle w:val="style0"/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  I hope to m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eet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you for discussion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further more.Tha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nk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you sir</w:t>
      </w:r>
    </w:p>
    <w:p>
      <w:pPr>
        <w:pStyle w:val="style0"/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      Best regards:</w:t>
      </w:r>
    </w:p>
    <w:p>
      <w:pPr>
        <w:pStyle w:val="style0"/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 xml:space="preserve">      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Rahman Ali.</w:t>
      </w:r>
    </w:p>
    <w:p>
      <w:pPr>
        <w:pStyle w:val="style0"/>
        <w:jc w:val="both"/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Mob#</w:t>
      </w: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03466548705</w:t>
      </w:r>
    </w:p>
    <w:p>
      <w:pPr>
        <w:pStyle w:val="style0"/>
        <w:rPr>
          <w:rFonts w:ascii="Times New Roman" w:cs="Times New Roman" w:hAnsi="Times New Roman"/>
          <w:color w:val="00b0f0"/>
          <w:sz w:val="26"/>
          <w:szCs w:val="26"/>
          <w:highlight w:val="none"/>
        </w:rPr>
      </w:pPr>
      <w:r>
        <w:rPr>
          <w:rFonts w:ascii="Times New Roman" w:cs="Times New Roman" w:hAnsi="Times New Roman"/>
          <w:color w:val="00b0f0"/>
          <w:sz w:val="26"/>
          <w:szCs w:val="26"/>
          <w:highlight w:val="none"/>
          <w:lang w:val="en-US"/>
        </w:rPr>
        <w:t>email: pukhtoony23@gmail.com</w:t>
      </w:r>
    </w:p>
    <w:p>
      <w:pPr>
        <w:pStyle w:val="style0"/>
        <w:rPr>
          <w:rFonts w:ascii="Times New Roman" w:cs="Times New Roman" w:hAnsi="Times New Roman"/>
          <w:b/>
          <w:bCs/>
        </w:rPr>
      </w:pPr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QUESTION.5</w:t>
      </w:r>
      <w:r>
        <w:rPr>
          <w:rFonts w:ascii="Times New Roman" w:cs="Times New Roman" w:hAnsi="Times New Roman"/>
          <w:b/>
          <w:bCs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</w:rPr>
        <w:t xml:space="preserve"> Write a formal report on any topic of your choice.</w:t>
      </w:r>
    </w:p>
    <w:p>
      <w:pPr>
        <w:pStyle w:val="style0"/>
        <w:ind w:firstLine="2211" w:firstLineChars="850"/>
        <w:rPr>
          <w:rFonts w:ascii="Times New Roman" w:cs="Times New Roman" w:hAnsi="Times New Roman"/>
          <w:sz w:val="26"/>
          <w:szCs w:val="26"/>
          <w:lang w:val="en-US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(Note</w:t>
      </w:r>
      <w:r>
        <w:rPr>
          <w:rFonts w:ascii="Times New Roman" w:cs="Times New Roman" w:hAnsi="Times New Roman"/>
          <w:sz w:val="26"/>
          <w:szCs w:val="26"/>
        </w:rPr>
        <w:t xml:space="preserve">: Do not attempt this question. You will be awarded marks for </w:t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</w:t>
      </w:r>
    </w:p>
    <w:p>
      <w:pPr>
        <w:pStyle w:val="style0"/>
        <w:ind w:firstLine="2210" w:firstLineChars="85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it on the basis of your “Report Writhing Assignment”)</w:t>
      </w:r>
      <w:r>
        <w:rPr>
          <w:rFonts w:ascii="Times New Roman" w:cs="Times New Roman" w:hAnsi="Times New Roman"/>
          <w:sz w:val="26"/>
          <w:szCs w:val="26"/>
        </w:rPr>
        <w:tab/>
      </w:r>
      <w:r>
        <w:rPr>
          <w:rFonts w:ascii="Times New Roman" w:cs="Times New Roman" w:hAnsi="Times New Roman"/>
          <w:sz w:val="26"/>
          <w:szCs w:val="26"/>
          <w:lang w:val="en-US"/>
        </w:rPr>
        <w:t xml:space="preserve">         (08)</w:t>
      </w:r>
      <w:r>
        <w:rPr>
          <w:rFonts w:ascii="Times New Roman" w:cs="Times New Roman" w:hAnsi="Times New Roman"/>
          <w:sz w:val="26"/>
          <w:szCs w:val="26"/>
        </w:rPr>
        <w:tab/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000010101"/>
    <w:charset w:val="86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default"/>
    <w:sig w:usb0="E0002EFF" w:usb1="C0007843" w:usb2="00000009" w:usb3="00000000" w:csb0="400001FF" w:csb1="FFFF0000"/>
  </w:font>
  <w:font w:name="Calibri">
    <w:altName w:val="Calibri"/>
    <w:panose1 w:val="020f0502020000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C512DF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multilevel"/>
    <w:tmpl w:val="3F846F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removePersonalInformation/>
  <w:hideGrammaticalError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oNotUseMarginsForDrawingGridOrigin/>
  <w:drawingGridHorizontalOrigin w:val="1800"/>
  <w:drawingGridVerticalOrigin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bidi="ar-S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Arial" w:eastAsia="Calibri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0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893</Words>
  <Characters>4495</Characters>
  <Application>WPS Office</Application>
  <Paragraphs>70</Paragraphs>
  <ScaleCrop>false</ScaleCrop>
  <LinksUpToDate>false</LinksUpToDate>
  <CharactersWithSpaces>5541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2020-04-17T17:44:40Z</dcterms:created>
  <dc:creator>WPS Office</dc:creator>
  <lastModifiedBy>CPH1909</lastModifiedBy>
  <dcterms:modified xsi:type="dcterms:W3CDTF">2020-04-17T17:50:17Z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