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4980" w:rsidRDefault="00204980">
      <w:pPr>
        <w:spacing w:line="240" w:lineRule="auto"/>
        <w:rPr>
          <w:rFonts w:ascii="Calibri Light" w:hAnsi="Calibri Light" w:cs="Calibri Light"/>
          <w:sz w:val="24"/>
          <w:szCs w:val="24"/>
        </w:rPr>
      </w:pPr>
    </w:p>
    <w:p w:rsidR="00204980" w:rsidRDefault="00204980">
      <w:pPr>
        <w:spacing w:line="240" w:lineRule="auto"/>
        <w:rPr>
          <w:rFonts w:ascii="Calibri Light" w:hAnsi="Calibri Light" w:cs="Calibri Light"/>
          <w:sz w:val="24"/>
          <w:szCs w:val="24"/>
        </w:rPr>
      </w:pPr>
    </w:p>
    <w:p w:rsidR="00204980" w:rsidRDefault="00204980">
      <w:pPr>
        <w:spacing w:line="240" w:lineRule="auto"/>
        <w:rPr>
          <w:rFonts w:ascii="Calibri Light" w:hAnsi="Calibri Light" w:cs="Calibri Light"/>
          <w:sz w:val="24"/>
          <w:szCs w:val="24"/>
        </w:rPr>
        <w:sectPr w:rsidR="00204980">
          <w:type w:val="continuous"/>
          <w:pgSz w:w="12240" w:h="15840"/>
          <w:pgMar w:top="630" w:right="360" w:bottom="450" w:left="540" w:header="720" w:footer="720" w:gutter="0"/>
          <w:cols w:num="2" w:space="720"/>
          <w:docGrid w:linePitch="360"/>
        </w:sectPr>
      </w:pPr>
    </w:p>
    <w:p w:rsidR="00204980" w:rsidRDefault="00204980">
      <w:pPr>
        <w:spacing w:after="0" w:line="240" w:lineRule="auto"/>
        <w:jc w:val="center"/>
        <w:rPr>
          <w:rFonts w:ascii="Times New Roman" w:hAnsi="Times New Roman" w:cs="Times New Roman"/>
          <w:b/>
          <w:sz w:val="20"/>
          <w:szCs w:val="20"/>
          <w:u w:color="000000"/>
        </w:rPr>
        <w:sectPr w:rsidR="00204980">
          <w:type w:val="continuous"/>
          <w:pgSz w:w="12240" w:h="15840"/>
          <w:pgMar w:top="990" w:right="630" w:bottom="1440" w:left="720" w:header="720" w:footer="720" w:gutter="0"/>
          <w:cols w:space="720"/>
          <w:docGrid w:linePitch="360"/>
        </w:sectPr>
      </w:pPr>
    </w:p>
    <w:p w:rsidR="00204980" w:rsidRDefault="00204980">
      <w:pPr>
        <w:spacing w:after="0" w:line="240" w:lineRule="auto"/>
        <w:jc w:val="center"/>
        <w:rPr>
          <w:rFonts w:ascii="Times New Roman" w:hAnsi="Times New Roman" w:cs="Times New Roman"/>
          <w:b/>
          <w:sz w:val="20"/>
          <w:szCs w:val="20"/>
          <w:u w:color="000000"/>
        </w:rPr>
      </w:pPr>
    </w:p>
    <w:p w:rsidR="00204980" w:rsidRDefault="00FE4D49">
      <w:pPr>
        <w:spacing w:after="0" w:line="240" w:lineRule="auto"/>
        <w:jc w:val="center"/>
        <w:rPr>
          <w:rFonts w:ascii="Times New Roman" w:hAnsi="Times New Roman" w:cs="Times New Roman"/>
          <w:b/>
          <w:sz w:val="20"/>
          <w:szCs w:val="20"/>
          <w:u w:color="000000"/>
        </w:rPr>
      </w:pPr>
      <w:r>
        <w:rPr>
          <w:rFonts w:ascii="Times New Roman" w:hAnsi="Times New Roman" w:cs="Times New Roman"/>
          <w:b/>
          <w:sz w:val="20"/>
          <w:szCs w:val="20"/>
          <w:u w:color="000000"/>
        </w:rPr>
        <w:t>IQRA NATIONAL UNIVERSITY</w:t>
      </w:r>
    </w:p>
    <w:p w:rsidR="00204980" w:rsidRDefault="00FE4D49">
      <w:pPr>
        <w:spacing w:after="0"/>
        <w:ind w:right="4"/>
        <w:jc w:val="center"/>
        <w:rPr>
          <w:rFonts w:ascii="Times New Roman" w:hAnsi="Times New Roman" w:cs="Times New Roman"/>
          <w:b/>
          <w:sz w:val="20"/>
          <w:szCs w:val="20"/>
          <w:u w:color="000000"/>
        </w:rPr>
      </w:pPr>
      <w:r>
        <w:rPr>
          <w:rFonts w:ascii="Times New Roman" w:hAnsi="Times New Roman" w:cs="Times New Roman"/>
          <w:b/>
          <w:sz w:val="20"/>
          <w:szCs w:val="20"/>
          <w:u w:color="000000"/>
        </w:rPr>
        <w:t>DEPARTMENT OF ALLIED HEALTH SCIENCES</w:t>
      </w:r>
    </w:p>
    <w:p w:rsidR="00204980" w:rsidRDefault="00FE4D49">
      <w:pPr>
        <w:spacing w:after="0"/>
        <w:ind w:right="4"/>
        <w:jc w:val="center"/>
        <w:rPr>
          <w:rFonts w:ascii="Times New Roman" w:hAnsi="Times New Roman" w:cs="Times New Roman"/>
          <w:b/>
          <w:sz w:val="20"/>
          <w:szCs w:val="20"/>
          <w:u w:color="000000"/>
        </w:rPr>
      </w:pPr>
      <w:r>
        <w:rPr>
          <w:rFonts w:ascii="Times New Roman" w:hAnsi="Times New Roman" w:cs="Times New Roman"/>
          <w:b/>
          <w:sz w:val="20"/>
          <w:szCs w:val="20"/>
          <w:u w:color="000000"/>
        </w:rPr>
        <w:t xml:space="preserve">Mid-Term </w:t>
      </w:r>
      <w:r>
        <w:rPr>
          <w:rFonts w:ascii="Times New Roman" w:hAnsi="Times New Roman" w:cs="Times New Roman"/>
          <w:b/>
          <w:sz w:val="20"/>
          <w:szCs w:val="20"/>
          <w:u w:color="000000"/>
        </w:rPr>
        <w:t>Assignment</w:t>
      </w:r>
    </w:p>
    <w:p w:rsidR="00204980" w:rsidRDefault="00FE4D49">
      <w:pPr>
        <w:spacing w:after="0"/>
        <w:ind w:right="4"/>
        <w:jc w:val="center"/>
        <w:rPr>
          <w:rFonts w:ascii="Times New Roman" w:hAnsi="Times New Roman" w:cs="Times New Roman"/>
          <w:b/>
          <w:sz w:val="20"/>
          <w:szCs w:val="20"/>
          <w:u w:color="000000"/>
        </w:rPr>
      </w:pPr>
      <w:r>
        <w:rPr>
          <w:rFonts w:ascii="Times New Roman" w:hAnsi="Times New Roman" w:cs="Times New Roman"/>
          <w:b/>
          <w:sz w:val="20"/>
          <w:szCs w:val="20"/>
          <w:u w:color="000000"/>
        </w:rPr>
        <w:t>Course Title: SOCIOLOGY (DPT &amp; HND 2</w:t>
      </w:r>
      <w:r>
        <w:rPr>
          <w:rFonts w:ascii="Times New Roman" w:hAnsi="Times New Roman" w:cs="Times New Roman"/>
          <w:b/>
          <w:sz w:val="20"/>
          <w:szCs w:val="20"/>
          <w:u w:color="000000"/>
          <w:vertAlign w:val="superscript"/>
        </w:rPr>
        <w:t>nd</w:t>
      </w:r>
      <w:r>
        <w:rPr>
          <w:rFonts w:ascii="Times New Roman" w:hAnsi="Times New Roman" w:cs="Times New Roman"/>
          <w:b/>
          <w:sz w:val="20"/>
          <w:szCs w:val="20"/>
          <w:u w:color="000000"/>
        </w:rPr>
        <w:t>) Instructor: Mr. Shahzad Anwar</w:t>
      </w:r>
    </w:p>
    <w:p w:rsidR="00204980" w:rsidRDefault="00204980">
      <w:pPr>
        <w:pBdr>
          <w:bottom w:val="single" w:sz="12" w:space="1" w:color="auto"/>
        </w:pBdr>
        <w:spacing w:after="0" w:line="240" w:lineRule="auto"/>
        <w:jc w:val="both"/>
        <w:rPr>
          <w:rFonts w:ascii="Times New Roman" w:hAnsi="Times New Roman" w:cs="Times New Roman"/>
          <w:b/>
          <w:sz w:val="20"/>
          <w:szCs w:val="20"/>
        </w:rPr>
      </w:pPr>
    </w:p>
    <w:p w:rsidR="00204980" w:rsidRDefault="00FE4D49">
      <w:pPr>
        <w:pBdr>
          <w:bottom w:val="single" w:sz="12" w:space="1" w:color="auto"/>
        </w:pBd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Max Marks: 30</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Pr>
          <w:rFonts w:ascii="Times New Roman" w:hAnsi="Times New Roman" w:cs="Times New Roman"/>
          <w:b/>
          <w:sz w:val="20"/>
          <w:szCs w:val="20"/>
        </w:rPr>
        <w:tab/>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Pr>
          <w:rFonts w:ascii="Times New Roman" w:hAnsi="Times New Roman" w:cs="Times New Roman"/>
          <w:b/>
          <w:sz w:val="20"/>
          <w:szCs w:val="20"/>
        </w:rPr>
        <w:tab/>
      </w:r>
      <w:r>
        <w:rPr>
          <w:rFonts w:ascii="Times New Roman" w:hAnsi="Times New Roman" w:cs="Times New Roman"/>
          <w:b/>
          <w:sz w:val="20"/>
          <w:szCs w:val="20"/>
        </w:rPr>
        <w:t xml:space="preserve"> Time: 48 hours</w:t>
      </w:r>
    </w:p>
    <w:p w:rsidR="00204980" w:rsidRDefault="00204980">
      <w:pPr>
        <w:spacing w:after="0" w:line="240" w:lineRule="auto"/>
        <w:rPr>
          <w:rFonts w:ascii="Times New Roman" w:hAnsi="Times New Roman" w:cs="Times New Roman"/>
          <w:b/>
          <w:sz w:val="20"/>
          <w:szCs w:val="20"/>
        </w:rPr>
      </w:pPr>
    </w:p>
    <w:p w:rsidR="00204980" w:rsidRDefault="00FE4D49">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Name: </w:t>
      </w:r>
      <w:r w:rsidR="00376ED3">
        <w:rPr>
          <w:rFonts w:ascii="Times New Roman" w:hAnsi="Times New Roman" w:cs="Times New Roman"/>
          <w:b/>
          <w:sz w:val="20"/>
          <w:szCs w:val="20"/>
        </w:rPr>
        <w:t xml:space="preserve"> </w:t>
      </w:r>
      <w:r>
        <w:rPr>
          <w:rFonts w:ascii="Times New Roman" w:hAnsi="Times New Roman" w:cs="Times New Roman"/>
          <w:b/>
          <w:sz w:val="20"/>
          <w:szCs w:val="20"/>
        </w:rPr>
        <w:t>………………………………………………………………………………………………………………………………….</w:t>
      </w:r>
    </w:p>
    <w:p w:rsidR="00204980" w:rsidRDefault="00FE4D49">
      <w:pPr>
        <w:spacing w:after="0" w:line="240" w:lineRule="auto"/>
        <w:rPr>
          <w:rFonts w:ascii="Times New Roman" w:hAnsi="Times New Roman" w:cs="Times New Roman"/>
          <w:b/>
          <w:sz w:val="20"/>
          <w:szCs w:val="20"/>
        </w:rPr>
      </w:pPr>
      <w:r>
        <w:rPr>
          <w:rFonts w:ascii="Times New Roman" w:hAnsi="Times New Roman" w:cs="Times New Roman"/>
          <w:b/>
          <w:sz w:val="20"/>
          <w:szCs w:val="20"/>
        </w:rPr>
        <w:t>Note:</w:t>
      </w:r>
    </w:p>
    <w:p w:rsidR="00204980" w:rsidRDefault="00FE4D49">
      <w:pPr>
        <w:numPr>
          <w:ilvl w:val="0"/>
          <w:numId w:val="1"/>
        </w:num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Attempt all questions from this section, all questions carry equal marks.</w:t>
      </w:r>
    </w:p>
    <w:p w:rsidR="00204980" w:rsidRDefault="00FE4D49">
      <w:pPr>
        <w:numPr>
          <w:ilvl w:val="0"/>
          <w:numId w:val="1"/>
        </w:num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Answer Briefly and to the point, avoid un-necessary details</w:t>
      </w:r>
    </w:p>
    <w:p w:rsidR="00204980" w:rsidRDefault="00204980">
      <w:pPr>
        <w:pBdr>
          <w:bottom w:val="single" w:sz="12" w:space="1" w:color="auto"/>
        </w:pBdr>
        <w:spacing w:after="0" w:line="240" w:lineRule="auto"/>
        <w:contextualSpacing/>
        <w:jc w:val="both"/>
        <w:rPr>
          <w:rFonts w:ascii="Times New Roman" w:hAnsi="Times New Roman" w:cs="Times New Roman"/>
          <w:sz w:val="20"/>
          <w:szCs w:val="20"/>
        </w:rPr>
      </w:pPr>
    </w:p>
    <w:p w:rsidR="00204980" w:rsidRDefault="004A1244">
      <w:pPr>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4A1244" w:rsidRPr="004E0B4C" w:rsidRDefault="004A1244">
      <w:pPr>
        <w:contextualSpacing/>
        <w:rPr>
          <w:rFonts w:ascii="Times New Roman" w:hAnsi="Times New Roman" w:cs="Times New Roman"/>
          <w:b/>
          <w:bCs/>
          <w:color w:val="FF0000"/>
          <w:sz w:val="24"/>
          <w:szCs w:val="24"/>
          <w:lang w:val="en-GB"/>
        </w:rPr>
      </w:pPr>
      <w:r>
        <w:rPr>
          <w:rFonts w:ascii="Times New Roman" w:hAnsi="Times New Roman" w:cs="Times New Roman"/>
          <w:sz w:val="24"/>
          <w:szCs w:val="24"/>
          <w:lang w:val="en-GB"/>
        </w:rPr>
        <w:t xml:space="preserve">                  </w:t>
      </w:r>
      <w:r w:rsidR="004E0B4C">
        <w:rPr>
          <w:rFonts w:ascii="Times New Roman" w:hAnsi="Times New Roman" w:cs="Times New Roman"/>
          <w:sz w:val="24"/>
          <w:szCs w:val="24"/>
          <w:lang w:val="en-GB"/>
        </w:rPr>
        <w:t>(</w:t>
      </w:r>
      <w:r w:rsidR="004E0B4C">
        <w:rPr>
          <w:rFonts w:ascii="Times New Roman" w:hAnsi="Times New Roman" w:cs="Times New Roman"/>
          <w:b/>
          <w:bCs/>
          <w:color w:val="FF0000"/>
          <w:sz w:val="24"/>
          <w:szCs w:val="24"/>
          <w:lang w:val="en-GB"/>
        </w:rPr>
        <w:t>ASADULLAH. )        (ID; 16383 )</w:t>
      </w:r>
    </w:p>
    <w:p w:rsidR="00204980" w:rsidRDefault="00FE4D49">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0"/>
        </w:rPr>
        <w:t xml:space="preserve">What is the importance of </w:t>
      </w:r>
      <w:r>
        <w:rPr>
          <w:rFonts w:ascii="Times New Roman" w:hAnsi="Times New Roman" w:cs="Times New Roman"/>
          <w:sz w:val="24"/>
          <w:szCs w:val="20"/>
        </w:rPr>
        <w:t>historical context in understanding a society?  (10 marks)</w:t>
      </w:r>
    </w:p>
    <w:p w:rsidR="00204980" w:rsidRDefault="00FE4D49">
      <w:pPr>
        <w:pStyle w:val="ListParagraph"/>
        <w:numPr>
          <w:ilvl w:val="0"/>
          <w:numId w:val="15"/>
        </w:numPr>
        <w:spacing w:line="360" w:lineRule="auto"/>
        <w:rPr>
          <w:rFonts w:ascii="Times New Roman" w:hAnsi="Times New Roman" w:cs="Times New Roman"/>
          <w:sz w:val="24"/>
          <w:szCs w:val="20"/>
        </w:rPr>
      </w:pPr>
      <w:r>
        <w:rPr>
          <w:rFonts w:ascii="Times New Roman" w:hAnsi="Times New Roman" w:cs="Times New Roman"/>
          <w:sz w:val="24"/>
          <w:szCs w:val="20"/>
        </w:rPr>
        <w:t>According to conflict approach of sociological perspective, which problems are people facing during this “Lockdown” situation? (10 marks)</w:t>
      </w:r>
    </w:p>
    <w:p w:rsidR="00204980" w:rsidRDefault="00FE4D49">
      <w:pPr>
        <w:pStyle w:val="ListParagraph"/>
        <w:numPr>
          <w:ilvl w:val="0"/>
          <w:numId w:val="15"/>
        </w:numPr>
        <w:spacing w:line="360" w:lineRule="auto"/>
        <w:rPr>
          <w:rFonts w:ascii="Times New Roman" w:hAnsi="Times New Roman" w:cs="Times New Roman"/>
          <w:sz w:val="24"/>
          <w:szCs w:val="20"/>
        </w:rPr>
      </w:pPr>
      <w:r>
        <w:rPr>
          <w:rFonts w:ascii="Times New Roman" w:hAnsi="Times New Roman" w:cs="Times New Roman"/>
          <w:sz w:val="24"/>
          <w:szCs w:val="20"/>
        </w:rPr>
        <w:t xml:space="preserve">Nowadays, social media is the most influential agent of </w:t>
      </w:r>
      <w:r>
        <w:rPr>
          <w:rFonts w:ascii="Times New Roman" w:hAnsi="Times New Roman" w:cs="Times New Roman"/>
          <w:sz w:val="24"/>
          <w:szCs w:val="20"/>
        </w:rPr>
        <w:t>socialization. Explain why? (10 marks)</w:t>
      </w:r>
    </w:p>
    <w:p w:rsidR="00204980" w:rsidRDefault="00204980">
      <w:pPr>
        <w:spacing w:line="360" w:lineRule="auto"/>
        <w:rPr>
          <w:rFonts w:ascii="Times New Roman" w:hAnsi="Times New Roman" w:cs="Times New Roman"/>
          <w:sz w:val="24"/>
          <w:szCs w:val="20"/>
        </w:rPr>
      </w:pPr>
    </w:p>
    <w:p w:rsidR="00204980" w:rsidRDefault="00FE4D49">
      <w:pPr>
        <w:spacing w:line="360" w:lineRule="auto"/>
        <w:rPr>
          <w:rFonts w:ascii="Times New Roman" w:hAnsi="Times New Roman" w:cs="Times New Roman"/>
          <w:b/>
          <w:bCs/>
          <w:sz w:val="24"/>
          <w:szCs w:val="20"/>
          <w:highlight w:val="yellow"/>
        </w:rPr>
      </w:pPr>
      <w:r>
        <w:rPr>
          <w:rFonts w:ascii="Times New Roman" w:hAnsi="Times New Roman" w:cs="Times New Roman"/>
          <w:b/>
          <w:bCs/>
          <w:sz w:val="24"/>
          <w:szCs w:val="20"/>
          <w:highlight w:val="yellow"/>
        </w:rPr>
        <w:t xml:space="preserve">Answer NO :-2 </w:t>
      </w:r>
    </w:p>
    <w:p w:rsidR="00204980" w:rsidRDefault="00FE4D49">
      <w:pPr>
        <w:spacing w:line="360" w:lineRule="auto"/>
        <w:rPr>
          <w:rFonts w:ascii="Times New Roman" w:hAnsi="Times New Roman" w:cs="Times New Roman"/>
          <w:b/>
          <w:bCs/>
          <w:color w:val="0000FF"/>
          <w:sz w:val="24"/>
          <w:szCs w:val="20"/>
        </w:rPr>
      </w:pPr>
      <w:r>
        <w:rPr>
          <w:rFonts w:ascii="Times New Roman" w:hAnsi="Times New Roman" w:cs="Times New Roman"/>
          <w:b/>
          <w:bCs/>
          <w:color w:val="0000FF"/>
          <w:sz w:val="24"/>
          <w:szCs w:val="20"/>
        </w:rPr>
        <w:t xml:space="preserve">CONFLICT APPROACH; </w:t>
      </w:r>
      <w:r>
        <w:rPr>
          <w:rFonts w:ascii="Times New Roman" w:hAnsi="Times New Roman" w:cs="Times New Roman"/>
          <w:b/>
          <w:bCs/>
          <w:color w:val="0000FF"/>
          <w:sz w:val="24"/>
          <w:szCs w:val="20"/>
        </w:rPr>
        <w:cr/>
      </w:r>
    </w:p>
    <w:p w:rsidR="00204980" w:rsidRDefault="00FE4D49">
      <w:pPr>
        <w:pStyle w:val="ListParagraph"/>
        <w:numPr>
          <w:ilvl w:val="0"/>
          <w:numId w:val="42"/>
        </w:numPr>
        <w:spacing w:line="360" w:lineRule="auto"/>
        <w:rPr>
          <w:rFonts w:ascii="Times New Roman" w:hAnsi="Times New Roman" w:cs="Times New Roman"/>
          <w:b/>
          <w:bCs/>
          <w:sz w:val="24"/>
          <w:szCs w:val="20"/>
        </w:rPr>
      </w:pPr>
      <w:r>
        <w:rPr>
          <w:rFonts w:ascii="Times New Roman" w:hAnsi="Times New Roman" w:cs="Times New Roman"/>
          <w:b/>
          <w:bCs/>
          <w:sz w:val="24"/>
          <w:szCs w:val="20"/>
        </w:rPr>
        <w:t xml:space="preserve">According to conflict approach society consists of different groups of people. </w:t>
      </w:r>
    </w:p>
    <w:p w:rsidR="00204980" w:rsidRDefault="00FE4D49">
      <w:pPr>
        <w:pStyle w:val="ListParagraph"/>
        <w:numPr>
          <w:ilvl w:val="0"/>
          <w:numId w:val="42"/>
        </w:numPr>
        <w:spacing w:line="360" w:lineRule="auto"/>
        <w:rPr>
          <w:rFonts w:ascii="Times New Roman" w:hAnsi="Times New Roman" w:cs="Times New Roman"/>
          <w:b/>
          <w:bCs/>
          <w:sz w:val="24"/>
          <w:szCs w:val="20"/>
        </w:rPr>
      </w:pPr>
      <w:r>
        <w:rPr>
          <w:rFonts w:ascii="Times New Roman" w:hAnsi="Times New Roman" w:cs="Times New Roman"/>
          <w:b/>
          <w:bCs/>
          <w:sz w:val="24"/>
          <w:szCs w:val="20"/>
        </w:rPr>
        <w:t>Who are in competition with eachother for resouces, It focuses on the unequal distribution of the re</w:t>
      </w:r>
      <w:r>
        <w:rPr>
          <w:rFonts w:ascii="Times New Roman" w:hAnsi="Times New Roman" w:cs="Times New Roman"/>
          <w:b/>
          <w:bCs/>
          <w:sz w:val="24"/>
          <w:szCs w:val="20"/>
        </w:rPr>
        <w:t>soursed and power.</w:t>
      </w:r>
    </w:p>
    <w:p w:rsidR="00204980" w:rsidRDefault="00FE4D49">
      <w:pPr>
        <w:pStyle w:val="ListParagraph"/>
        <w:numPr>
          <w:ilvl w:val="0"/>
          <w:numId w:val="42"/>
        </w:numPr>
        <w:spacing w:line="360" w:lineRule="auto"/>
        <w:rPr>
          <w:rFonts w:ascii="Times New Roman" w:hAnsi="Times New Roman" w:cs="Times New Roman"/>
          <w:b/>
          <w:bCs/>
          <w:sz w:val="24"/>
          <w:szCs w:val="20"/>
        </w:rPr>
      </w:pPr>
      <w:r>
        <w:rPr>
          <w:rFonts w:ascii="Times New Roman" w:hAnsi="Times New Roman" w:cs="Times New Roman"/>
          <w:b/>
          <w:bCs/>
          <w:sz w:val="24"/>
          <w:szCs w:val="20"/>
        </w:rPr>
        <w:t xml:space="preserve"> Conflict approach divides the people as rich / educated and poor/ uneducated. </w:t>
      </w:r>
    </w:p>
    <w:p w:rsidR="00204980" w:rsidRDefault="00FE4D49">
      <w:pPr>
        <w:pStyle w:val="ListParagraph"/>
        <w:numPr>
          <w:ilvl w:val="0"/>
          <w:numId w:val="42"/>
        </w:numPr>
        <w:spacing w:line="360" w:lineRule="auto"/>
        <w:rPr>
          <w:rFonts w:ascii="Times New Roman" w:hAnsi="Times New Roman" w:cs="Times New Roman"/>
          <w:b/>
          <w:bCs/>
          <w:sz w:val="24"/>
          <w:szCs w:val="20"/>
        </w:rPr>
      </w:pPr>
      <w:r>
        <w:rPr>
          <w:rFonts w:ascii="Times New Roman" w:hAnsi="Times New Roman" w:cs="Times New Roman"/>
          <w:b/>
          <w:bCs/>
          <w:sz w:val="24"/>
          <w:szCs w:val="20"/>
        </w:rPr>
        <w:t>It states that some people in this society thinks that rich people have more resources because of the hardwork and poor do not have the skills to make money.</w:t>
      </w:r>
      <w:r>
        <w:rPr>
          <w:rFonts w:ascii="Times New Roman" w:hAnsi="Times New Roman" w:cs="Times New Roman"/>
          <w:b/>
          <w:bCs/>
          <w:sz w:val="24"/>
          <w:szCs w:val="20"/>
        </w:rPr>
        <w:t xml:space="preserve"> </w:t>
      </w:r>
      <w:r>
        <w:rPr>
          <w:rFonts w:ascii="Times New Roman" w:hAnsi="Times New Roman" w:cs="Times New Roman"/>
          <w:b/>
          <w:bCs/>
          <w:sz w:val="24"/>
          <w:szCs w:val="20"/>
        </w:rPr>
        <w:cr/>
      </w:r>
    </w:p>
    <w:p w:rsidR="00204980" w:rsidRDefault="00FE4D49">
      <w:pPr>
        <w:spacing w:line="360" w:lineRule="auto"/>
        <w:rPr>
          <w:rFonts w:ascii="Times New Roman" w:hAnsi="Times New Roman" w:cs="Times New Roman"/>
          <w:b/>
          <w:bCs/>
          <w:color w:val="0000FF"/>
          <w:sz w:val="24"/>
          <w:szCs w:val="20"/>
        </w:rPr>
      </w:pPr>
      <w:r>
        <w:rPr>
          <w:rFonts w:ascii="Times New Roman" w:hAnsi="Times New Roman" w:cs="Times New Roman"/>
          <w:b/>
          <w:bCs/>
          <w:color w:val="0000FF"/>
          <w:sz w:val="24"/>
          <w:szCs w:val="20"/>
        </w:rPr>
        <w:t xml:space="preserve">LOCKDOWN: </w:t>
      </w:r>
      <w:r>
        <w:rPr>
          <w:rFonts w:ascii="Times New Roman" w:hAnsi="Times New Roman" w:cs="Times New Roman"/>
          <w:b/>
          <w:bCs/>
          <w:color w:val="0000FF"/>
          <w:sz w:val="24"/>
          <w:szCs w:val="20"/>
        </w:rPr>
        <w:cr/>
      </w:r>
    </w:p>
    <w:p w:rsidR="00204980" w:rsidRDefault="00FE4D49">
      <w:pPr>
        <w:pStyle w:val="ListParagraph"/>
        <w:numPr>
          <w:ilvl w:val="0"/>
          <w:numId w:val="41"/>
        </w:numPr>
        <w:spacing w:line="360" w:lineRule="auto"/>
        <w:rPr>
          <w:rFonts w:ascii="Times New Roman" w:hAnsi="Times New Roman" w:cs="Times New Roman"/>
          <w:b/>
          <w:bCs/>
          <w:sz w:val="24"/>
          <w:szCs w:val="20"/>
        </w:rPr>
      </w:pPr>
      <w:r>
        <w:rPr>
          <w:rFonts w:ascii="Times New Roman" w:hAnsi="Times New Roman" w:cs="Times New Roman"/>
          <w:b/>
          <w:bCs/>
          <w:sz w:val="24"/>
          <w:szCs w:val="20"/>
        </w:rPr>
        <w:t xml:space="preserve">It is an emergency protocol which limits the movement or activities of people. </w:t>
      </w:r>
    </w:p>
    <w:p w:rsidR="00204980" w:rsidRDefault="00FE4D49">
      <w:pPr>
        <w:pStyle w:val="ListParagraph"/>
        <w:numPr>
          <w:ilvl w:val="0"/>
          <w:numId w:val="41"/>
        </w:numPr>
        <w:spacing w:line="360" w:lineRule="auto"/>
        <w:rPr>
          <w:rFonts w:ascii="Times New Roman" w:hAnsi="Times New Roman" w:cs="Times New Roman"/>
          <w:b/>
          <w:bCs/>
          <w:sz w:val="24"/>
          <w:szCs w:val="20"/>
        </w:rPr>
      </w:pPr>
      <w:r>
        <w:rPr>
          <w:rFonts w:ascii="Times New Roman" w:hAnsi="Times New Roman" w:cs="Times New Roman"/>
          <w:b/>
          <w:bCs/>
          <w:sz w:val="24"/>
          <w:szCs w:val="20"/>
        </w:rPr>
        <w:t>In this lockdown situation  there are many problems faced by all the people but the poor are the ones which are being affected more  than anyone.</w:t>
      </w:r>
    </w:p>
    <w:p w:rsidR="00204980" w:rsidRDefault="00FE4D49">
      <w:pPr>
        <w:pStyle w:val="ListParagraph"/>
        <w:numPr>
          <w:ilvl w:val="0"/>
          <w:numId w:val="41"/>
        </w:numPr>
        <w:spacing w:line="360" w:lineRule="auto"/>
        <w:rPr>
          <w:rFonts w:ascii="Times New Roman" w:hAnsi="Times New Roman" w:cs="Times New Roman"/>
          <w:b/>
          <w:bCs/>
          <w:sz w:val="24"/>
          <w:szCs w:val="20"/>
        </w:rPr>
      </w:pPr>
      <w:r>
        <w:rPr>
          <w:rFonts w:ascii="Times New Roman" w:hAnsi="Times New Roman" w:cs="Times New Roman"/>
          <w:b/>
          <w:bCs/>
          <w:sz w:val="24"/>
          <w:szCs w:val="20"/>
        </w:rPr>
        <w:t>this is a world</w:t>
      </w:r>
      <w:r>
        <w:rPr>
          <w:rFonts w:ascii="Times New Roman" w:hAnsi="Times New Roman" w:cs="Times New Roman"/>
          <w:b/>
          <w:bCs/>
          <w:sz w:val="24"/>
          <w:szCs w:val="20"/>
        </w:rPr>
        <w:t xml:space="preserve">wide crisis and no one can do anything about it due to this lockdown many  </w:t>
      </w:r>
      <w:r>
        <w:rPr>
          <w:rFonts w:ascii="Times New Roman" w:hAnsi="Times New Roman" w:cs="Times New Roman"/>
          <w:b/>
          <w:bCs/>
          <w:sz w:val="24"/>
          <w:szCs w:val="20"/>
        </w:rPr>
        <w:tab/>
        <w:t xml:space="preserve">countires now face mutiple crises such as health crisis, financial crisis and a colapse in </w:t>
      </w:r>
      <w:r>
        <w:rPr>
          <w:rFonts w:ascii="Times New Roman" w:hAnsi="Times New Roman" w:cs="Times New Roman"/>
          <w:b/>
          <w:bCs/>
          <w:sz w:val="24"/>
          <w:szCs w:val="20"/>
        </w:rPr>
        <w:lastRenderedPageBreak/>
        <w:t xml:space="preserve">commodity prices. </w:t>
      </w:r>
      <w:r>
        <w:rPr>
          <w:rFonts w:ascii="Times New Roman" w:hAnsi="Times New Roman" w:cs="Times New Roman"/>
          <w:b/>
          <w:bCs/>
          <w:sz w:val="24"/>
          <w:szCs w:val="20"/>
        </w:rPr>
        <w:cr/>
      </w:r>
    </w:p>
    <w:p w:rsidR="00204980" w:rsidRDefault="00FE4D49">
      <w:pPr>
        <w:spacing w:line="360" w:lineRule="auto"/>
        <w:rPr>
          <w:rFonts w:ascii="Times New Roman" w:hAnsi="Times New Roman" w:cs="Times New Roman"/>
          <w:b/>
          <w:bCs/>
          <w:sz w:val="24"/>
          <w:szCs w:val="20"/>
        </w:rPr>
      </w:pPr>
      <w:r>
        <w:rPr>
          <w:rFonts w:ascii="Times New Roman" w:hAnsi="Times New Roman" w:cs="Times New Roman"/>
          <w:b/>
          <w:bCs/>
          <w:color w:val="0000FF"/>
          <w:sz w:val="24"/>
          <w:szCs w:val="20"/>
        </w:rPr>
        <w:t>EDUCATIONAL PROBLEMS:</w:t>
      </w:r>
      <w:r>
        <w:rPr>
          <w:rFonts w:ascii="Times New Roman" w:hAnsi="Times New Roman" w:cs="Times New Roman"/>
          <w:b/>
          <w:bCs/>
          <w:sz w:val="24"/>
          <w:szCs w:val="20"/>
        </w:rPr>
        <w:t xml:space="preserve"> </w:t>
      </w:r>
      <w:r>
        <w:rPr>
          <w:rFonts w:ascii="Times New Roman" w:hAnsi="Times New Roman" w:cs="Times New Roman"/>
          <w:b/>
          <w:bCs/>
          <w:sz w:val="24"/>
          <w:szCs w:val="20"/>
        </w:rPr>
        <w:cr/>
      </w:r>
    </w:p>
    <w:p w:rsidR="00204980" w:rsidRDefault="00FE4D49">
      <w:pPr>
        <w:pStyle w:val="ListParagraph"/>
        <w:numPr>
          <w:ilvl w:val="0"/>
          <w:numId w:val="40"/>
        </w:numPr>
        <w:spacing w:line="360" w:lineRule="auto"/>
        <w:rPr>
          <w:rFonts w:ascii="Times New Roman" w:hAnsi="Times New Roman" w:cs="Times New Roman"/>
          <w:b/>
          <w:bCs/>
          <w:sz w:val="24"/>
          <w:szCs w:val="20"/>
        </w:rPr>
      </w:pPr>
      <w:r>
        <w:rPr>
          <w:rFonts w:ascii="Times New Roman" w:hAnsi="Times New Roman" w:cs="Times New Roman"/>
          <w:b/>
          <w:bCs/>
          <w:sz w:val="24"/>
          <w:szCs w:val="20"/>
        </w:rPr>
        <w:t>The inequality difference between rich and po</w:t>
      </w:r>
      <w:r>
        <w:rPr>
          <w:rFonts w:ascii="Times New Roman" w:hAnsi="Times New Roman" w:cs="Times New Roman"/>
          <w:b/>
          <w:bCs/>
          <w:sz w:val="24"/>
          <w:szCs w:val="20"/>
        </w:rPr>
        <w:t>or present in the education system at the best of times is accelerated by the closure of educational institutes.</w:t>
      </w:r>
    </w:p>
    <w:p w:rsidR="00204980" w:rsidRDefault="00FE4D49">
      <w:pPr>
        <w:pStyle w:val="ListParagraph"/>
        <w:numPr>
          <w:ilvl w:val="0"/>
          <w:numId w:val="40"/>
        </w:numPr>
        <w:spacing w:line="360" w:lineRule="auto"/>
        <w:rPr>
          <w:rFonts w:ascii="Times New Roman" w:hAnsi="Times New Roman" w:cs="Times New Roman"/>
          <w:b/>
          <w:bCs/>
          <w:sz w:val="24"/>
          <w:szCs w:val="20"/>
        </w:rPr>
      </w:pPr>
      <w:r>
        <w:rPr>
          <w:rFonts w:ascii="Times New Roman" w:hAnsi="Times New Roman" w:cs="Times New Roman"/>
          <w:b/>
          <w:bCs/>
          <w:sz w:val="24"/>
          <w:szCs w:val="20"/>
        </w:rPr>
        <w:t xml:space="preserve"> The rich people are not that affected because they are internet facilities while the poor children and their grades are suffering because they</w:t>
      </w:r>
      <w:r>
        <w:rPr>
          <w:rFonts w:ascii="Times New Roman" w:hAnsi="Times New Roman" w:cs="Times New Roman"/>
          <w:b/>
          <w:bCs/>
          <w:sz w:val="24"/>
          <w:szCs w:val="20"/>
        </w:rPr>
        <w:t xml:space="preserve"> don’t have internet or online resoursces </w:t>
      </w:r>
      <w:r>
        <w:rPr>
          <w:rFonts w:ascii="Times New Roman" w:hAnsi="Times New Roman" w:cs="Times New Roman"/>
          <w:b/>
          <w:bCs/>
          <w:sz w:val="24"/>
          <w:szCs w:val="20"/>
        </w:rPr>
        <w:cr/>
      </w:r>
    </w:p>
    <w:p w:rsidR="00204980" w:rsidRDefault="00FE4D49">
      <w:pPr>
        <w:spacing w:line="360" w:lineRule="auto"/>
        <w:rPr>
          <w:rFonts w:ascii="Times New Roman" w:hAnsi="Times New Roman" w:cs="Times New Roman"/>
          <w:b/>
          <w:bCs/>
          <w:color w:val="0000FF"/>
          <w:sz w:val="24"/>
          <w:szCs w:val="20"/>
        </w:rPr>
      </w:pPr>
      <w:r>
        <w:rPr>
          <w:rFonts w:ascii="Times New Roman" w:hAnsi="Times New Roman" w:cs="Times New Roman"/>
          <w:b/>
          <w:bCs/>
          <w:color w:val="0000FF"/>
          <w:sz w:val="24"/>
          <w:szCs w:val="20"/>
        </w:rPr>
        <w:t xml:space="preserve">PSYCHOLOGICAL PROBLEMS: </w:t>
      </w:r>
      <w:r>
        <w:rPr>
          <w:rFonts w:ascii="Times New Roman" w:hAnsi="Times New Roman" w:cs="Times New Roman"/>
          <w:b/>
          <w:bCs/>
          <w:color w:val="0000FF"/>
          <w:sz w:val="24"/>
          <w:szCs w:val="20"/>
        </w:rPr>
        <w:cr/>
      </w:r>
    </w:p>
    <w:p w:rsidR="00204980" w:rsidRDefault="00FE4D49">
      <w:pPr>
        <w:pStyle w:val="ListParagraph"/>
        <w:numPr>
          <w:ilvl w:val="0"/>
          <w:numId w:val="39"/>
        </w:numPr>
        <w:spacing w:line="360" w:lineRule="auto"/>
        <w:rPr>
          <w:rFonts w:ascii="Times New Roman" w:hAnsi="Times New Roman" w:cs="Times New Roman"/>
          <w:b/>
          <w:bCs/>
          <w:sz w:val="24"/>
          <w:szCs w:val="20"/>
        </w:rPr>
      </w:pPr>
      <w:r>
        <w:rPr>
          <w:rFonts w:ascii="Times New Roman" w:hAnsi="Times New Roman" w:cs="Times New Roman"/>
          <w:b/>
          <w:bCs/>
          <w:sz w:val="24"/>
          <w:szCs w:val="20"/>
        </w:rPr>
        <w:t xml:space="preserve">The rich have huge houses with huge gardens in which they can sit with their families and have a good   </w:t>
      </w:r>
      <w:r>
        <w:rPr>
          <w:rFonts w:ascii="Times New Roman" w:hAnsi="Times New Roman" w:cs="Times New Roman"/>
          <w:b/>
          <w:bCs/>
          <w:sz w:val="24"/>
          <w:szCs w:val="20"/>
        </w:rPr>
        <w:tab/>
        <w:t xml:space="preserve">time or enjoy fresh air. </w:t>
      </w:r>
    </w:p>
    <w:p w:rsidR="00204980" w:rsidRDefault="00FE4D49">
      <w:pPr>
        <w:pStyle w:val="ListParagraph"/>
        <w:numPr>
          <w:ilvl w:val="0"/>
          <w:numId w:val="39"/>
        </w:numPr>
        <w:spacing w:line="360" w:lineRule="auto"/>
        <w:rPr>
          <w:rFonts w:ascii="Times New Roman" w:hAnsi="Times New Roman" w:cs="Times New Roman"/>
          <w:b/>
          <w:bCs/>
          <w:sz w:val="24"/>
          <w:szCs w:val="20"/>
        </w:rPr>
      </w:pPr>
      <w:r>
        <w:rPr>
          <w:rFonts w:ascii="Times New Roman" w:hAnsi="Times New Roman" w:cs="Times New Roman"/>
          <w:b/>
          <w:bCs/>
          <w:sz w:val="24"/>
          <w:szCs w:val="20"/>
        </w:rPr>
        <w:t>on the other hand the poor people have houses which 1 o</w:t>
      </w:r>
      <w:r>
        <w:rPr>
          <w:rFonts w:ascii="Times New Roman" w:hAnsi="Times New Roman" w:cs="Times New Roman"/>
          <w:b/>
          <w:bCs/>
          <w:sz w:val="24"/>
          <w:szCs w:val="20"/>
        </w:rPr>
        <w:t>r 2 rooms with no space   for enjoying fresh air due to which they are having psychological problem and stree issues.</w:t>
      </w:r>
    </w:p>
    <w:p w:rsidR="00204980" w:rsidRDefault="00FE4D49">
      <w:pPr>
        <w:pStyle w:val="ListParagraph"/>
        <w:numPr>
          <w:ilvl w:val="0"/>
          <w:numId w:val="39"/>
        </w:numPr>
        <w:spacing w:line="360" w:lineRule="auto"/>
        <w:rPr>
          <w:rFonts w:ascii="Times New Roman" w:hAnsi="Times New Roman" w:cs="Times New Roman"/>
          <w:b/>
          <w:bCs/>
          <w:sz w:val="24"/>
          <w:szCs w:val="20"/>
        </w:rPr>
      </w:pPr>
      <w:r>
        <w:rPr>
          <w:rFonts w:ascii="Times New Roman" w:hAnsi="Times New Roman" w:cs="Times New Roman"/>
          <w:b/>
          <w:bCs/>
          <w:sz w:val="24"/>
          <w:szCs w:val="20"/>
        </w:rPr>
        <w:t xml:space="preserve"> They are  bound to sit at home all day which can result in aggression and grumpiness. </w:t>
      </w:r>
      <w:r>
        <w:rPr>
          <w:rFonts w:ascii="Times New Roman" w:hAnsi="Times New Roman" w:cs="Times New Roman"/>
          <w:b/>
          <w:bCs/>
          <w:sz w:val="24"/>
          <w:szCs w:val="20"/>
        </w:rPr>
        <w:cr/>
      </w:r>
    </w:p>
    <w:p w:rsidR="00204980" w:rsidRDefault="00FE4D49">
      <w:pPr>
        <w:spacing w:line="360" w:lineRule="auto"/>
        <w:rPr>
          <w:rFonts w:ascii="Times New Roman" w:hAnsi="Times New Roman" w:cs="Times New Roman"/>
          <w:b/>
          <w:bCs/>
          <w:sz w:val="24"/>
          <w:szCs w:val="20"/>
        </w:rPr>
      </w:pPr>
      <w:r>
        <w:rPr>
          <w:rFonts w:ascii="Times New Roman" w:hAnsi="Times New Roman" w:cs="Times New Roman"/>
          <w:b/>
          <w:bCs/>
          <w:color w:val="0000FF"/>
          <w:sz w:val="24"/>
          <w:szCs w:val="20"/>
        </w:rPr>
        <w:t>ECONOMIC PROBLEMS</w:t>
      </w:r>
      <w:r>
        <w:rPr>
          <w:rFonts w:ascii="Times New Roman" w:hAnsi="Times New Roman" w:cs="Times New Roman"/>
          <w:b/>
          <w:bCs/>
          <w:sz w:val="24"/>
          <w:szCs w:val="20"/>
        </w:rPr>
        <w:t xml:space="preserve">: </w:t>
      </w:r>
      <w:r>
        <w:rPr>
          <w:rFonts w:ascii="Times New Roman" w:hAnsi="Times New Roman" w:cs="Times New Roman"/>
          <w:b/>
          <w:bCs/>
          <w:sz w:val="24"/>
          <w:szCs w:val="20"/>
        </w:rPr>
        <w:cr/>
      </w:r>
    </w:p>
    <w:p w:rsidR="00204980" w:rsidRDefault="00FE4D49">
      <w:pPr>
        <w:pStyle w:val="ListParagraph"/>
        <w:numPr>
          <w:ilvl w:val="0"/>
          <w:numId w:val="38"/>
        </w:numPr>
        <w:spacing w:line="360" w:lineRule="auto"/>
        <w:rPr>
          <w:rFonts w:ascii="Times New Roman" w:hAnsi="Times New Roman" w:cs="Times New Roman"/>
          <w:b/>
          <w:bCs/>
          <w:sz w:val="24"/>
          <w:szCs w:val="20"/>
        </w:rPr>
      </w:pPr>
      <w:r>
        <w:rPr>
          <w:rFonts w:ascii="Times New Roman" w:hAnsi="Times New Roman" w:cs="Times New Roman"/>
          <w:b/>
          <w:bCs/>
          <w:sz w:val="24"/>
          <w:szCs w:val="20"/>
        </w:rPr>
        <w:t>Due to this lockdown situtat</w:t>
      </w:r>
      <w:r>
        <w:rPr>
          <w:rFonts w:ascii="Times New Roman" w:hAnsi="Times New Roman" w:cs="Times New Roman"/>
          <w:b/>
          <w:bCs/>
          <w:sz w:val="24"/>
          <w:szCs w:val="20"/>
        </w:rPr>
        <w:t>ion the worl is facing its worst economic downturn.</w:t>
      </w:r>
    </w:p>
    <w:p w:rsidR="00204980" w:rsidRDefault="00FE4D49">
      <w:pPr>
        <w:pStyle w:val="ListParagraph"/>
        <w:numPr>
          <w:ilvl w:val="0"/>
          <w:numId w:val="38"/>
        </w:numPr>
        <w:spacing w:line="360" w:lineRule="auto"/>
        <w:rPr>
          <w:rFonts w:ascii="Times New Roman" w:hAnsi="Times New Roman" w:cs="Times New Roman"/>
          <w:b/>
          <w:bCs/>
          <w:sz w:val="24"/>
          <w:szCs w:val="20"/>
        </w:rPr>
      </w:pPr>
      <w:r>
        <w:rPr>
          <w:rFonts w:ascii="Times New Roman" w:hAnsi="Times New Roman" w:cs="Times New Roman"/>
          <w:b/>
          <w:bCs/>
          <w:sz w:val="24"/>
          <w:szCs w:val="20"/>
        </w:rPr>
        <w:t xml:space="preserve"> All the business are  closed down. Many employes are being fired because of cash shortage. </w:t>
      </w:r>
      <w:r>
        <w:rPr>
          <w:rFonts w:ascii="Times New Roman" w:hAnsi="Times New Roman" w:cs="Times New Roman"/>
          <w:b/>
          <w:bCs/>
          <w:sz w:val="24"/>
          <w:szCs w:val="20"/>
        </w:rPr>
        <w:cr/>
      </w:r>
    </w:p>
    <w:p w:rsidR="00204980" w:rsidRDefault="00FE4D49">
      <w:pPr>
        <w:spacing w:line="360" w:lineRule="auto"/>
        <w:rPr>
          <w:rFonts w:ascii="Times New Roman" w:hAnsi="Times New Roman" w:cs="Times New Roman"/>
          <w:b/>
          <w:bCs/>
          <w:sz w:val="24"/>
          <w:szCs w:val="20"/>
        </w:rPr>
      </w:pPr>
      <w:r>
        <w:rPr>
          <w:rFonts w:ascii="Times New Roman" w:hAnsi="Times New Roman" w:cs="Times New Roman"/>
          <w:b/>
          <w:bCs/>
          <w:sz w:val="24"/>
          <w:szCs w:val="20"/>
        </w:rPr>
        <w:t xml:space="preserve">The poor are suffering the most. Daily wage workers and beggers  face hunger bacause of the lockdown. </w:t>
      </w:r>
      <w:r>
        <w:rPr>
          <w:rFonts w:ascii="Times New Roman" w:hAnsi="Times New Roman" w:cs="Times New Roman"/>
          <w:b/>
          <w:bCs/>
          <w:sz w:val="24"/>
          <w:szCs w:val="20"/>
        </w:rPr>
        <w:cr/>
        <w:t>*************************************************************************&amp;</w:t>
      </w:r>
    </w:p>
    <w:p w:rsidR="00204980" w:rsidRDefault="00204980">
      <w:pPr>
        <w:spacing w:line="360" w:lineRule="auto"/>
        <w:rPr>
          <w:rFonts w:ascii="Times New Roman" w:hAnsi="Times New Roman" w:cs="Times New Roman"/>
          <w:b/>
          <w:bCs/>
          <w:sz w:val="24"/>
          <w:szCs w:val="20"/>
        </w:rPr>
      </w:pPr>
    </w:p>
    <w:p w:rsidR="00204980" w:rsidRDefault="00FE4D49">
      <w:pPr>
        <w:spacing w:line="360" w:lineRule="auto"/>
        <w:rPr>
          <w:rFonts w:ascii="Times New Roman" w:hAnsi="Times New Roman" w:cs="Times New Roman"/>
          <w:b/>
          <w:bCs/>
          <w:sz w:val="24"/>
          <w:szCs w:val="20"/>
          <w:highlight w:val="yellow"/>
        </w:rPr>
      </w:pPr>
      <w:r>
        <w:rPr>
          <w:rFonts w:ascii="Times New Roman" w:hAnsi="Times New Roman" w:cs="Times New Roman"/>
          <w:b/>
          <w:bCs/>
          <w:sz w:val="24"/>
          <w:szCs w:val="20"/>
          <w:highlight w:val="yellow"/>
        </w:rPr>
        <w:t>ANSWER NO :-3</w:t>
      </w:r>
    </w:p>
    <w:p w:rsidR="00204980" w:rsidRDefault="00FE4D49">
      <w:pPr>
        <w:spacing w:line="360" w:lineRule="auto"/>
        <w:rPr>
          <w:rFonts w:ascii="Times New Roman" w:hAnsi="Times New Roman" w:cs="Times New Roman"/>
          <w:b/>
          <w:bCs/>
          <w:sz w:val="24"/>
          <w:szCs w:val="20"/>
        </w:rPr>
      </w:pPr>
      <w:r>
        <w:rPr>
          <w:rFonts w:ascii="Times New Roman" w:hAnsi="Times New Roman" w:cs="Times New Roman"/>
          <w:b/>
          <w:bCs/>
          <w:color w:val="0000FF"/>
          <w:sz w:val="24"/>
          <w:szCs w:val="20"/>
        </w:rPr>
        <w:t>SOCIAL MEDIA</w:t>
      </w:r>
      <w:r>
        <w:rPr>
          <w:rFonts w:ascii="Times New Roman" w:hAnsi="Times New Roman" w:cs="Times New Roman"/>
          <w:b/>
          <w:bCs/>
          <w:sz w:val="24"/>
          <w:szCs w:val="20"/>
        </w:rPr>
        <w:t xml:space="preserve">: </w:t>
      </w:r>
      <w:r>
        <w:rPr>
          <w:rFonts w:ascii="Times New Roman" w:hAnsi="Times New Roman" w:cs="Times New Roman"/>
          <w:b/>
          <w:bCs/>
          <w:sz w:val="24"/>
          <w:szCs w:val="20"/>
        </w:rPr>
        <w:cr/>
      </w:r>
    </w:p>
    <w:p w:rsidR="00204980" w:rsidRDefault="00FE4D49">
      <w:pPr>
        <w:spacing w:line="360" w:lineRule="auto"/>
        <w:rPr>
          <w:rFonts w:ascii="Times New Roman" w:hAnsi="Times New Roman" w:cs="Times New Roman"/>
          <w:b/>
          <w:bCs/>
          <w:sz w:val="24"/>
          <w:szCs w:val="20"/>
        </w:rPr>
      </w:pPr>
      <w:r>
        <w:rPr>
          <w:rFonts w:ascii="Times New Roman" w:hAnsi="Times New Roman" w:cs="Times New Roman"/>
          <w:b/>
          <w:bCs/>
          <w:sz w:val="24"/>
          <w:szCs w:val="20"/>
        </w:rPr>
        <w:lastRenderedPageBreak/>
        <w:t xml:space="preserve">The website which help us to participate in social networking is called social media. it helps </w:t>
      </w:r>
      <w:r>
        <w:rPr>
          <w:rFonts w:ascii="Times New Roman" w:hAnsi="Times New Roman" w:cs="Times New Roman"/>
          <w:b/>
          <w:bCs/>
          <w:sz w:val="24"/>
          <w:szCs w:val="20"/>
        </w:rPr>
        <w:cr/>
      </w:r>
    </w:p>
    <w:p w:rsidR="00204980" w:rsidRDefault="00FE4D49">
      <w:pPr>
        <w:spacing w:line="360" w:lineRule="auto"/>
        <w:rPr>
          <w:rFonts w:ascii="Times New Roman" w:hAnsi="Times New Roman" w:cs="Times New Roman"/>
          <w:b/>
          <w:bCs/>
          <w:sz w:val="24"/>
          <w:szCs w:val="20"/>
        </w:rPr>
      </w:pPr>
      <w:r>
        <w:rPr>
          <w:rFonts w:ascii="Times New Roman" w:hAnsi="Times New Roman" w:cs="Times New Roman"/>
          <w:b/>
          <w:bCs/>
          <w:sz w:val="24"/>
          <w:szCs w:val="20"/>
        </w:rPr>
        <w:tab/>
        <w:t xml:space="preserve"> </w:t>
      </w:r>
      <w:r>
        <w:rPr>
          <w:rFonts w:ascii="Times New Roman" w:hAnsi="Times New Roman" w:cs="Times New Roman"/>
          <w:b/>
          <w:bCs/>
          <w:sz w:val="24"/>
          <w:szCs w:val="20"/>
        </w:rPr>
        <w:tab/>
        <w:t xml:space="preserve">people to interact with eachother.  </w:t>
      </w:r>
      <w:r>
        <w:rPr>
          <w:rFonts w:ascii="Times New Roman" w:hAnsi="Times New Roman" w:cs="Times New Roman"/>
          <w:b/>
          <w:bCs/>
          <w:sz w:val="24"/>
          <w:szCs w:val="20"/>
        </w:rPr>
        <w:cr/>
      </w:r>
    </w:p>
    <w:p w:rsidR="00204980" w:rsidRDefault="00FE4D49">
      <w:pPr>
        <w:spacing w:line="360" w:lineRule="auto"/>
        <w:rPr>
          <w:rFonts w:ascii="Times New Roman" w:hAnsi="Times New Roman" w:cs="Times New Roman"/>
          <w:b/>
          <w:bCs/>
          <w:sz w:val="24"/>
          <w:szCs w:val="20"/>
        </w:rPr>
      </w:pPr>
      <w:r>
        <w:rPr>
          <w:rFonts w:ascii="Times New Roman" w:hAnsi="Times New Roman" w:cs="Times New Roman"/>
          <w:b/>
          <w:bCs/>
          <w:sz w:val="24"/>
          <w:szCs w:val="20"/>
        </w:rPr>
        <w:t xml:space="preserve">Following are the reasons which make social media the most influential agent of socialization: </w:t>
      </w:r>
      <w:r>
        <w:rPr>
          <w:rFonts w:ascii="Times New Roman" w:hAnsi="Times New Roman" w:cs="Times New Roman"/>
          <w:b/>
          <w:bCs/>
          <w:sz w:val="24"/>
          <w:szCs w:val="20"/>
        </w:rPr>
        <w:cr/>
      </w:r>
    </w:p>
    <w:p w:rsidR="00204980" w:rsidRDefault="00FE4D49">
      <w:pPr>
        <w:spacing w:line="360" w:lineRule="auto"/>
        <w:rPr>
          <w:rFonts w:ascii="Times New Roman" w:hAnsi="Times New Roman" w:cs="Times New Roman"/>
          <w:b/>
          <w:bCs/>
          <w:sz w:val="24"/>
          <w:szCs w:val="20"/>
        </w:rPr>
      </w:pPr>
      <w:r>
        <w:rPr>
          <w:rFonts w:ascii="Times New Roman" w:hAnsi="Times New Roman" w:cs="Times New Roman"/>
          <w:b/>
          <w:bCs/>
          <w:sz w:val="24"/>
          <w:szCs w:val="20"/>
        </w:rPr>
        <w:t>1.</w:t>
      </w:r>
      <w:r>
        <w:rPr>
          <w:rFonts w:ascii="Times New Roman" w:hAnsi="Times New Roman" w:cs="Times New Roman"/>
          <w:b/>
          <w:bCs/>
          <w:sz w:val="24"/>
          <w:szCs w:val="20"/>
        </w:rPr>
        <w:tab/>
      </w:r>
      <w:r>
        <w:rPr>
          <w:rFonts w:ascii="Times New Roman" w:hAnsi="Times New Roman" w:cs="Times New Roman"/>
          <w:b/>
          <w:bCs/>
          <w:color w:val="0000FF"/>
          <w:sz w:val="24"/>
          <w:szCs w:val="20"/>
        </w:rPr>
        <w:t>SHAPES THE THINKIN</w:t>
      </w:r>
      <w:r>
        <w:rPr>
          <w:rFonts w:ascii="Times New Roman" w:hAnsi="Times New Roman" w:cs="Times New Roman"/>
          <w:b/>
          <w:bCs/>
          <w:color w:val="0000FF"/>
          <w:sz w:val="24"/>
          <w:szCs w:val="20"/>
        </w:rPr>
        <w:t>G OF INDIVIDUALS:</w:t>
      </w:r>
      <w:r>
        <w:rPr>
          <w:rFonts w:ascii="Times New Roman" w:hAnsi="Times New Roman" w:cs="Times New Roman"/>
          <w:b/>
          <w:bCs/>
          <w:sz w:val="24"/>
          <w:szCs w:val="20"/>
        </w:rPr>
        <w:t xml:space="preserve"> </w:t>
      </w:r>
      <w:r>
        <w:rPr>
          <w:rFonts w:ascii="Times New Roman" w:hAnsi="Times New Roman" w:cs="Times New Roman"/>
          <w:b/>
          <w:bCs/>
          <w:sz w:val="24"/>
          <w:szCs w:val="20"/>
        </w:rPr>
        <w:cr/>
      </w:r>
    </w:p>
    <w:p w:rsidR="00204980" w:rsidRDefault="00FE4D49">
      <w:pPr>
        <w:pStyle w:val="ListParagraph"/>
        <w:numPr>
          <w:ilvl w:val="0"/>
          <w:numId w:val="37"/>
        </w:numPr>
        <w:spacing w:line="360" w:lineRule="auto"/>
        <w:rPr>
          <w:rFonts w:ascii="Times New Roman" w:hAnsi="Times New Roman" w:cs="Times New Roman"/>
          <w:b/>
          <w:bCs/>
          <w:sz w:val="24"/>
          <w:szCs w:val="20"/>
        </w:rPr>
      </w:pPr>
      <w:r>
        <w:rPr>
          <w:rFonts w:ascii="Times New Roman" w:hAnsi="Times New Roman" w:cs="Times New Roman"/>
          <w:b/>
          <w:bCs/>
          <w:sz w:val="24"/>
          <w:szCs w:val="20"/>
        </w:rPr>
        <w:t>Social media effects the person’s thinking, behaviour and attitude.</w:t>
      </w:r>
    </w:p>
    <w:p w:rsidR="00204980" w:rsidRDefault="00FE4D49">
      <w:pPr>
        <w:pStyle w:val="ListParagraph"/>
        <w:numPr>
          <w:ilvl w:val="0"/>
          <w:numId w:val="37"/>
        </w:numPr>
        <w:spacing w:line="360" w:lineRule="auto"/>
        <w:rPr>
          <w:rFonts w:ascii="Times New Roman" w:hAnsi="Times New Roman" w:cs="Times New Roman"/>
          <w:b/>
          <w:bCs/>
          <w:sz w:val="24"/>
          <w:szCs w:val="20"/>
        </w:rPr>
      </w:pPr>
      <w:r>
        <w:rPr>
          <w:rFonts w:ascii="Times New Roman" w:hAnsi="Times New Roman" w:cs="Times New Roman"/>
          <w:b/>
          <w:bCs/>
          <w:sz w:val="24"/>
          <w:szCs w:val="20"/>
        </w:rPr>
        <w:t xml:space="preserve"> When the persons sees that majority is accepting the idea or information which is being spread by the media, he starts to thnk it might be right or true he readily acc</w:t>
      </w:r>
      <w:r>
        <w:rPr>
          <w:rFonts w:ascii="Times New Roman" w:hAnsi="Times New Roman" w:cs="Times New Roman"/>
          <w:b/>
          <w:bCs/>
          <w:sz w:val="24"/>
          <w:szCs w:val="20"/>
        </w:rPr>
        <w:t xml:space="preserve">epts it too. </w:t>
      </w:r>
    </w:p>
    <w:p w:rsidR="00204980" w:rsidRDefault="00FE4D49">
      <w:pPr>
        <w:pStyle w:val="ListParagraph"/>
        <w:numPr>
          <w:ilvl w:val="0"/>
          <w:numId w:val="37"/>
        </w:numPr>
        <w:spacing w:line="360" w:lineRule="auto"/>
        <w:rPr>
          <w:rFonts w:ascii="Times New Roman" w:hAnsi="Times New Roman" w:cs="Times New Roman"/>
          <w:b/>
          <w:bCs/>
          <w:sz w:val="24"/>
          <w:szCs w:val="20"/>
        </w:rPr>
      </w:pPr>
      <w:r>
        <w:rPr>
          <w:rFonts w:ascii="Times New Roman" w:hAnsi="Times New Roman" w:cs="Times New Roman"/>
          <w:b/>
          <w:bCs/>
          <w:sz w:val="24"/>
          <w:szCs w:val="20"/>
        </w:rPr>
        <w:t xml:space="preserve">Kids grow up using the internet and start to form their opinion according to what they see on the internet. </w:t>
      </w:r>
      <w:r>
        <w:rPr>
          <w:rFonts w:ascii="Times New Roman" w:hAnsi="Times New Roman" w:cs="Times New Roman"/>
          <w:b/>
          <w:bCs/>
          <w:sz w:val="24"/>
          <w:szCs w:val="20"/>
        </w:rPr>
        <w:cr/>
      </w:r>
    </w:p>
    <w:p w:rsidR="00204980" w:rsidRDefault="00FE4D49">
      <w:pPr>
        <w:spacing w:line="360" w:lineRule="auto"/>
        <w:rPr>
          <w:rFonts w:ascii="Times New Roman" w:hAnsi="Times New Roman" w:cs="Times New Roman"/>
          <w:b/>
          <w:bCs/>
          <w:sz w:val="24"/>
          <w:szCs w:val="20"/>
        </w:rPr>
      </w:pPr>
      <w:r>
        <w:rPr>
          <w:rFonts w:ascii="Times New Roman" w:hAnsi="Times New Roman" w:cs="Times New Roman"/>
          <w:b/>
          <w:bCs/>
          <w:sz w:val="24"/>
          <w:szCs w:val="20"/>
        </w:rPr>
        <w:t>2.</w:t>
      </w:r>
      <w:r>
        <w:rPr>
          <w:rFonts w:ascii="Times New Roman" w:hAnsi="Times New Roman" w:cs="Times New Roman"/>
          <w:b/>
          <w:bCs/>
          <w:sz w:val="24"/>
          <w:szCs w:val="20"/>
        </w:rPr>
        <w:tab/>
      </w:r>
      <w:r>
        <w:rPr>
          <w:rFonts w:ascii="Times New Roman" w:hAnsi="Times New Roman" w:cs="Times New Roman"/>
          <w:b/>
          <w:bCs/>
          <w:color w:val="0000FF"/>
          <w:sz w:val="24"/>
          <w:szCs w:val="20"/>
        </w:rPr>
        <w:t xml:space="preserve">SOURCE OF COMMUNICATION: </w:t>
      </w:r>
      <w:r>
        <w:rPr>
          <w:rFonts w:ascii="Times New Roman" w:hAnsi="Times New Roman" w:cs="Times New Roman"/>
          <w:b/>
          <w:bCs/>
          <w:color w:val="0000FF"/>
          <w:sz w:val="24"/>
          <w:szCs w:val="20"/>
        </w:rPr>
        <w:cr/>
      </w:r>
    </w:p>
    <w:p w:rsidR="00204980" w:rsidRDefault="00FE4D49">
      <w:pPr>
        <w:pStyle w:val="ListParagraph"/>
        <w:numPr>
          <w:ilvl w:val="0"/>
          <w:numId w:val="36"/>
        </w:numPr>
        <w:spacing w:line="360" w:lineRule="auto"/>
        <w:rPr>
          <w:rFonts w:ascii="Times New Roman" w:hAnsi="Times New Roman" w:cs="Times New Roman"/>
          <w:b/>
          <w:bCs/>
          <w:sz w:val="24"/>
          <w:szCs w:val="20"/>
        </w:rPr>
      </w:pPr>
      <w:r>
        <w:rPr>
          <w:rFonts w:ascii="Times New Roman" w:hAnsi="Times New Roman" w:cs="Times New Roman"/>
          <w:b/>
          <w:bCs/>
          <w:sz w:val="24"/>
          <w:szCs w:val="20"/>
        </w:rPr>
        <w:t>Social media playes an important role in communication.</w:t>
      </w:r>
    </w:p>
    <w:p w:rsidR="00204980" w:rsidRDefault="00FE4D49">
      <w:pPr>
        <w:pStyle w:val="ListParagraph"/>
        <w:numPr>
          <w:ilvl w:val="0"/>
          <w:numId w:val="36"/>
        </w:numPr>
        <w:spacing w:line="360" w:lineRule="auto"/>
        <w:rPr>
          <w:rFonts w:ascii="Times New Roman" w:hAnsi="Times New Roman" w:cs="Times New Roman"/>
          <w:b/>
          <w:bCs/>
          <w:sz w:val="24"/>
          <w:szCs w:val="20"/>
        </w:rPr>
      </w:pPr>
      <w:r>
        <w:rPr>
          <w:rFonts w:ascii="Times New Roman" w:hAnsi="Times New Roman" w:cs="Times New Roman"/>
          <w:b/>
          <w:bCs/>
          <w:sz w:val="24"/>
          <w:szCs w:val="20"/>
        </w:rPr>
        <w:t xml:space="preserve"> It helps people to communicate with their fam</w:t>
      </w:r>
      <w:r>
        <w:rPr>
          <w:rFonts w:ascii="Times New Roman" w:hAnsi="Times New Roman" w:cs="Times New Roman"/>
          <w:b/>
          <w:bCs/>
          <w:sz w:val="24"/>
          <w:szCs w:val="20"/>
        </w:rPr>
        <w:t xml:space="preserve">ily and be updated about how their loved ones are doing </w:t>
      </w:r>
      <w:r>
        <w:rPr>
          <w:rFonts w:ascii="Times New Roman" w:hAnsi="Times New Roman" w:cs="Times New Roman"/>
          <w:b/>
          <w:bCs/>
          <w:sz w:val="24"/>
          <w:szCs w:val="20"/>
        </w:rPr>
        <w:cr/>
      </w:r>
    </w:p>
    <w:p w:rsidR="00204980" w:rsidRDefault="00FE4D49">
      <w:pPr>
        <w:spacing w:line="360" w:lineRule="auto"/>
        <w:rPr>
          <w:rFonts w:ascii="Times New Roman" w:hAnsi="Times New Roman" w:cs="Times New Roman"/>
          <w:b/>
          <w:bCs/>
          <w:sz w:val="24"/>
          <w:szCs w:val="20"/>
        </w:rPr>
      </w:pPr>
      <w:r>
        <w:rPr>
          <w:rFonts w:ascii="Times New Roman" w:hAnsi="Times New Roman" w:cs="Times New Roman"/>
          <w:b/>
          <w:bCs/>
          <w:sz w:val="24"/>
          <w:szCs w:val="20"/>
        </w:rPr>
        <w:t>3.</w:t>
      </w:r>
      <w:r>
        <w:rPr>
          <w:rFonts w:ascii="Times New Roman" w:hAnsi="Times New Roman" w:cs="Times New Roman"/>
          <w:b/>
          <w:bCs/>
          <w:sz w:val="24"/>
          <w:szCs w:val="20"/>
        </w:rPr>
        <w:tab/>
      </w:r>
      <w:r>
        <w:rPr>
          <w:rFonts w:ascii="Times New Roman" w:hAnsi="Times New Roman" w:cs="Times New Roman"/>
          <w:b/>
          <w:bCs/>
          <w:color w:val="0000FF"/>
          <w:sz w:val="24"/>
          <w:szCs w:val="20"/>
        </w:rPr>
        <w:t>INSTRUMENT OF SOCIAL POWER</w:t>
      </w:r>
      <w:r>
        <w:rPr>
          <w:rFonts w:ascii="Times New Roman" w:hAnsi="Times New Roman" w:cs="Times New Roman"/>
          <w:b/>
          <w:bCs/>
          <w:sz w:val="24"/>
          <w:szCs w:val="20"/>
        </w:rPr>
        <w:t xml:space="preserve">: </w:t>
      </w:r>
      <w:r>
        <w:rPr>
          <w:rFonts w:ascii="Times New Roman" w:hAnsi="Times New Roman" w:cs="Times New Roman"/>
          <w:b/>
          <w:bCs/>
          <w:sz w:val="24"/>
          <w:szCs w:val="20"/>
        </w:rPr>
        <w:cr/>
      </w:r>
    </w:p>
    <w:p w:rsidR="00204980" w:rsidRDefault="00FE4D49">
      <w:pPr>
        <w:pStyle w:val="ListParagraph"/>
        <w:numPr>
          <w:ilvl w:val="0"/>
          <w:numId w:val="35"/>
        </w:numPr>
        <w:spacing w:line="360" w:lineRule="auto"/>
        <w:rPr>
          <w:rFonts w:ascii="Times New Roman" w:hAnsi="Times New Roman" w:cs="Times New Roman"/>
          <w:b/>
          <w:bCs/>
          <w:sz w:val="24"/>
          <w:szCs w:val="20"/>
        </w:rPr>
      </w:pPr>
      <w:r>
        <w:rPr>
          <w:rFonts w:ascii="Times New Roman" w:hAnsi="Times New Roman" w:cs="Times New Roman"/>
          <w:b/>
          <w:bCs/>
          <w:sz w:val="24"/>
          <w:szCs w:val="20"/>
        </w:rPr>
        <w:t>Social media has this huge role in the lives of teenager it encouuragesa and motivates the adults and teenagers to support our values and norms.</w:t>
      </w:r>
    </w:p>
    <w:p w:rsidR="00204980" w:rsidRDefault="00FE4D49">
      <w:pPr>
        <w:pStyle w:val="ListParagraph"/>
        <w:numPr>
          <w:ilvl w:val="0"/>
          <w:numId w:val="35"/>
        </w:numPr>
        <w:spacing w:line="360" w:lineRule="auto"/>
        <w:rPr>
          <w:rFonts w:ascii="Times New Roman" w:hAnsi="Times New Roman" w:cs="Times New Roman"/>
          <w:b/>
          <w:bCs/>
          <w:sz w:val="24"/>
          <w:szCs w:val="20"/>
        </w:rPr>
      </w:pPr>
      <w:r>
        <w:rPr>
          <w:rFonts w:ascii="Times New Roman" w:hAnsi="Times New Roman" w:cs="Times New Roman"/>
          <w:b/>
          <w:bCs/>
          <w:sz w:val="24"/>
          <w:szCs w:val="20"/>
        </w:rPr>
        <w:t xml:space="preserve"> It makes them learn</w:t>
      </w:r>
      <w:r>
        <w:rPr>
          <w:rFonts w:ascii="Times New Roman" w:hAnsi="Times New Roman" w:cs="Times New Roman"/>
          <w:b/>
          <w:bCs/>
          <w:sz w:val="24"/>
          <w:szCs w:val="20"/>
        </w:rPr>
        <w:t xml:space="preserve"> different things about our culture. </w:t>
      </w:r>
      <w:r>
        <w:rPr>
          <w:rFonts w:ascii="Times New Roman" w:hAnsi="Times New Roman" w:cs="Times New Roman"/>
          <w:b/>
          <w:bCs/>
          <w:sz w:val="24"/>
          <w:szCs w:val="20"/>
        </w:rPr>
        <w:cr/>
      </w:r>
    </w:p>
    <w:p w:rsidR="00204980" w:rsidRDefault="00FE4D49">
      <w:pPr>
        <w:spacing w:line="360" w:lineRule="auto"/>
        <w:rPr>
          <w:rFonts w:hAnsi="Times New Roman" w:cs="Times New Roman"/>
          <w:b/>
          <w:bCs/>
          <w:sz w:val="24"/>
          <w:szCs w:val="20"/>
        </w:rPr>
      </w:pPr>
      <w:r>
        <w:rPr>
          <w:rFonts w:ascii="Times New Roman" w:hAnsi="Times New Roman" w:cs="Times New Roman"/>
          <w:b/>
          <w:bCs/>
          <w:sz w:val="24"/>
          <w:szCs w:val="20"/>
        </w:rPr>
        <w:t xml:space="preserve">Social media effects us with their messages. </w:t>
      </w:r>
      <w:r>
        <w:rPr>
          <w:rFonts w:ascii="Times New Roman" w:hAnsi="Times New Roman" w:cs="Times New Roman"/>
          <w:b/>
          <w:bCs/>
          <w:sz w:val="24"/>
          <w:szCs w:val="20"/>
        </w:rPr>
        <w:cr/>
      </w:r>
      <w:r>
        <w:rPr>
          <w:rFonts w:hAnsi="Times New Roman" w:cs="Times New Roman"/>
          <w:b/>
          <w:bCs/>
          <w:sz w:val="24"/>
          <w:szCs w:val="20"/>
        </w:rPr>
        <w:t>################################################$$$$$$$$##########</w:t>
      </w:r>
    </w:p>
    <w:p w:rsidR="00204980" w:rsidRDefault="00204980">
      <w:pPr>
        <w:spacing w:line="360" w:lineRule="auto"/>
        <w:rPr>
          <w:rFonts w:ascii="Times New Roman" w:hAnsi="Times New Roman" w:cs="Times New Roman"/>
          <w:b/>
          <w:bCs/>
          <w:sz w:val="24"/>
          <w:szCs w:val="20"/>
        </w:rPr>
      </w:pPr>
    </w:p>
    <w:p w:rsidR="00204980" w:rsidRDefault="00FE4D49">
      <w:pPr>
        <w:spacing w:line="360" w:lineRule="auto"/>
        <w:rPr>
          <w:rFonts w:ascii="Times New Roman" w:hAnsi="Times New Roman" w:cs="Times New Roman"/>
          <w:b/>
          <w:bCs/>
          <w:sz w:val="24"/>
          <w:szCs w:val="20"/>
          <w:highlight w:val="yellow"/>
        </w:rPr>
      </w:pPr>
      <w:r>
        <w:rPr>
          <w:rFonts w:hAnsi="Times New Roman" w:cs="Times New Roman"/>
          <w:b/>
          <w:bCs/>
          <w:sz w:val="24"/>
          <w:szCs w:val="20"/>
          <w:highlight w:val="yellow"/>
        </w:rPr>
        <w:lastRenderedPageBreak/>
        <w:t xml:space="preserve">ANSWER NO :- 1 </w:t>
      </w:r>
    </w:p>
    <w:p w:rsidR="00204980" w:rsidRDefault="00FE4D49">
      <w:pPr>
        <w:spacing w:line="360" w:lineRule="auto"/>
        <w:rPr>
          <w:rFonts w:ascii="Times New Roman" w:hAnsi="Times New Roman" w:cs="Times New Roman"/>
          <w:b/>
          <w:bCs/>
          <w:sz w:val="24"/>
          <w:szCs w:val="20"/>
          <w:highlight w:val="yellow"/>
        </w:rPr>
      </w:pPr>
      <w:r>
        <w:rPr>
          <w:rFonts w:ascii="Times New Roman" w:hAnsi="Times New Roman" w:cs="Times New Roman"/>
          <w:b/>
          <w:bCs/>
          <w:sz w:val="24"/>
          <w:szCs w:val="20"/>
          <w:highlight w:val="yellow"/>
        </w:rPr>
        <w:t xml:space="preserve"> </w:t>
      </w:r>
      <w:r>
        <w:rPr>
          <w:rFonts w:ascii="Times New Roman" w:hAnsi="Times New Roman" w:cs="Times New Roman"/>
          <w:b/>
          <w:bCs/>
          <w:sz w:val="24"/>
          <w:szCs w:val="20"/>
          <w:highlight w:val="yellow"/>
        </w:rPr>
        <w:cr/>
      </w:r>
    </w:p>
    <w:p w:rsidR="00204980" w:rsidRDefault="00FE4D49">
      <w:pPr>
        <w:spacing w:line="360" w:lineRule="auto"/>
        <w:rPr>
          <w:rFonts w:hAnsi="Times New Roman" w:cs="Times New Roman"/>
          <w:b/>
          <w:bCs/>
          <w:color w:val="0000FF"/>
          <w:sz w:val="24"/>
          <w:szCs w:val="20"/>
        </w:rPr>
      </w:pPr>
      <w:r>
        <w:rPr>
          <w:rFonts w:hAnsi="Times New Roman" w:cs="Times New Roman"/>
          <w:b/>
          <w:bCs/>
          <w:color w:val="0000FF"/>
          <w:sz w:val="24"/>
          <w:szCs w:val="20"/>
        </w:rPr>
        <w:t xml:space="preserve">HISTORICAL CONTEXT: </w:t>
      </w:r>
      <w:r>
        <w:rPr>
          <w:rFonts w:hAnsi="Times New Roman" w:cs="Times New Roman"/>
          <w:b/>
          <w:bCs/>
          <w:color w:val="0000FF"/>
          <w:sz w:val="24"/>
          <w:szCs w:val="20"/>
        </w:rPr>
        <w:cr/>
      </w:r>
    </w:p>
    <w:p w:rsidR="00204980" w:rsidRDefault="00FE4D49">
      <w:pPr>
        <w:spacing w:line="360" w:lineRule="auto"/>
        <w:rPr>
          <w:rFonts w:hAnsi="Times New Roman" w:cs="Times New Roman"/>
          <w:b/>
          <w:bCs/>
          <w:sz w:val="24"/>
          <w:szCs w:val="20"/>
        </w:rPr>
      </w:pPr>
      <w:r>
        <w:rPr>
          <w:rFonts w:hAnsi="Times New Roman" w:cs="Times New Roman"/>
          <w:b/>
          <w:bCs/>
          <w:sz w:val="24"/>
          <w:szCs w:val="20"/>
        </w:rPr>
        <w:t xml:space="preserve">Historical context tells us about the economic,social or religious situations that existed in the </w:t>
      </w:r>
      <w:r>
        <w:rPr>
          <w:rFonts w:hAnsi="Times New Roman" w:cs="Times New Roman"/>
          <w:b/>
          <w:bCs/>
          <w:sz w:val="24"/>
          <w:szCs w:val="20"/>
        </w:rPr>
        <w:cr/>
      </w:r>
    </w:p>
    <w:p w:rsidR="00204980" w:rsidRDefault="00FE4D49">
      <w:pPr>
        <w:spacing w:line="360" w:lineRule="auto"/>
        <w:rPr>
          <w:rFonts w:hAnsi="Times New Roman" w:cs="Times New Roman"/>
          <w:b/>
          <w:bCs/>
          <w:sz w:val="24"/>
          <w:szCs w:val="20"/>
        </w:rPr>
      </w:pPr>
      <w:r>
        <w:rPr>
          <w:rFonts w:hAnsi="Times New Roman" w:cs="Times New Roman"/>
          <w:b/>
          <w:bCs/>
          <w:sz w:val="24"/>
          <w:szCs w:val="20"/>
        </w:rPr>
        <w:t xml:space="preserve">past within a specific area during a specific time period. </w:t>
      </w:r>
      <w:r>
        <w:rPr>
          <w:rFonts w:hAnsi="Times New Roman" w:cs="Times New Roman"/>
          <w:b/>
          <w:bCs/>
          <w:sz w:val="24"/>
          <w:szCs w:val="20"/>
        </w:rPr>
        <w:cr/>
      </w:r>
    </w:p>
    <w:p w:rsidR="00204980" w:rsidRDefault="00FE4D49">
      <w:pPr>
        <w:spacing w:line="360" w:lineRule="auto"/>
        <w:rPr>
          <w:rFonts w:hAnsi="Times New Roman" w:cs="Times New Roman"/>
          <w:b/>
          <w:bCs/>
          <w:sz w:val="24"/>
          <w:szCs w:val="20"/>
        </w:rPr>
      </w:pPr>
      <w:r>
        <w:rPr>
          <w:rFonts w:hAnsi="Times New Roman" w:cs="Times New Roman"/>
          <w:b/>
          <w:bCs/>
          <w:color w:val="0000FF"/>
          <w:sz w:val="24"/>
          <w:szCs w:val="20"/>
        </w:rPr>
        <w:t xml:space="preserve">IMPORTANCE OF HISTORICAL CONTEXT IN UNDERSTANDING OUR SOCIETY: </w:t>
      </w:r>
      <w:r>
        <w:rPr>
          <w:rFonts w:hAnsi="Times New Roman" w:cs="Times New Roman"/>
          <w:b/>
          <w:bCs/>
          <w:sz w:val="24"/>
          <w:szCs w:val="20"/>
        </w:rPr>
        <w:cr/>
      </w:r>
    </w:p>
    <w:p w:rsidR="00204980" w:rsidRDefault="00FE4D49">
      <w:pPr>
        <w:spacing w:line="360" w:lineRule="auto"/>
        <w:rPr>
          <w:rFonts w:hAnsi="Times New Roman" w:cs="Times New Roman"/>
          <w:b/>
          <w:bCs/>
          <w:sz w:val="24"/>
          <w:szCs w:val="20"/>
        </w:rPr>
      </w:pPr>
      <w:r>
        <w:rPr>
          <w:rFonts w:hAnsi="Times New Roman" w:cs="Times New Roman"/>
          <w:b/>
          <w:bCs/>
          <w:sz w:val="24"/>
          <w:szCs w:val="20"/>
        </w:rPr>
        <w:t xml:space="preserve">Historical context is important because: </w:t>
      </w:r>
      <w:r>
        <w:rPr>
          <w:rFonts w:hAnsi="Times New Roman" w:cs="Times New Roman"/>
          <w:b/>
          <w:bCs/>
          <w:sz w:val="24"/>
          <w:szCs w:val="20"/>
        </w:rPr>
        <w:cr/>
      </w:r>
    </w:p>
    <w:p w:rsidR="00204980" w:rsidRDefault="00FE4D49">
      <w:pPr>
        <w:spacing w:line="360" w:lineRule="auto"/>
        <w:rPr>
          <w:rFonts w:hAnsi="Times New Roman" w:cs="Times New Roman"/>
          <w:b/>
          <w:bCs/>
          <w:sz w:val="24"/>
          <w:szCs w:val="20"/>
        </w:rPr>
      </w:pPr>
      <w:r>
        <w:rPr>
          <w:rFonts w:hAnsi="Times New Roman" w:cs="Times New Roman"/>
          <w:b/>
          <w:bCs/>
          <w:sz w:val="24"/>
          <w:szCs w:val="20"/>
        </w:rPr>
        <w:t>⚫</w:t>
      </w:r>
      <w:r>
        <w:rPr>
          <w:rFonts w:hAnsi="Times New Roman" w:cs="Times New Roman"/>
          <w:b/>
          <w:bCs/>
          <w:sz w:val="24"/>
          <w:szCs w:val="20"/>
        </w:rPr>
        <w:tab/>
        <w:t xml:space="preserve">Without the historical context stories and memories have less meaning. </w:t>
      </w:r>
      <w:r>
        <w:rPr>
          <w:rFonts w:hAnsi="Times New Roman" w:cs="Times New Roman"/>
          <w:b/>
          <w:bCs/>
          <w:sz w:val="24"/>
          <w:szCs w:val="20"/>
        </w:rPr>
        <w:cr/>
      </w:r>
    </w:p>
    <w:p w:rsidR="00204980" w:rsidRDefault="00FE4D49">
      <w:pPr>
        <w:spacing w:line="360" w:lineRule="auto"/>
        <w:rPr>
          <w:rFonts w:hAnsi="Times New Roman" w:cs="Times New Roman"/>
          <w:b/>
          <w:bCs/>
          <w:sz w:val="24"/>
          <w:szCs w:val="20"/>
        </w:rPr>
      </w:pPr>
      <w:r>
        <w:rPr>
          <w:rFonts w:hAnsi="Times New Roman" w:cs="Times New Roman"/>
          <w:b/>
          <w:bCs/>
          <w:sz w:val="24"/>
          <w:szCs w:val="20"/>
        </w:rPr>
        <w:t>⚫</w:t>
      </w:r>
      <w:r>
        <w:rPr>
          <w:rFonts w:hAnsi="Times New Roman" w:cs="Times New Roman"/>
          <w:b/>
          <w:bCs/>
          <w:sz w:val="24"/>
          <w:szCs w:val="20"/>
        </w:rPr>
        <w:tab/>
        <w:t>It makes us understand why things are the way they are or what motivate</w:t>
      </w:r>
      <w:r>
        <w:rPr>
          <w:rFonts w:hAnsi="Times New Roman" w:cs="Times New Roman"/>
          <w:b/>
          <w:bCs/>
          <w:sz w:val="24"/>
          <w:szCs w:val="20"/>
        </w:rPr>
        <w:t xml:space="preserve">s people to behave as they did. </w:t>
      </w:r>
      <w:r>
        <w:rPr>
          <w:rFonts w:hAnsi="Times New Roman" w:cs="Times New Roman"/>
          <w:b/>
          <w:bCs/>
          <w:sz w:val="24"/>
          <w:szCs w:val="20"/>
        </w:rPr>
        <w:cr/>
      </w:r>
    </w:p>
    <w:p w:rsidR="00204980" w:rsidRDefault="00FE4D49">
      <w:pPr>
        <w:spacing w:line="360" w:lineRule="auto"/>
        <w:rPr>
          <w:rFonts w:hAnsi="Times New Roman" w:cs="Times New Roman"/>
          <w:b/>
          <w:bCs/>
          <w:sz w:val="24"/>
          <w:szCs w:val="20"/>
        </w:rPr>
      </w:pPr>
      <w:r>
        <w:rPr>
          <w:rFonts w:hAnsi="Times New Roman" w:cs="Times New Roman"/>
          <w:b/>
          <w:bCs/>
          <w:sz w:val="24"/>
          <w:szCs w:val="20"/>
        </w:rPr>
        <w:t>⚫</w:t>
      </w:r>
      <w:r>
        <w:rPr>
          <w:rFonts w:hAnsi="Times New Roman" w:cs="Times New Roman"/>
          <w:b/>
          <w:bCs/>
          <w:sz w:val="24"/>
          <w:szCs w:val="20"/>
        </w:rPr>
        <w:tab/>
        <w:t xml:space="preserve">Without it we are only seeing half part of the scene. </w:t>
      </w:r>
      <w:r>
        <w:rPr>
          <w:rFonts w:hAnsi="Times New Roman" w:cs="Times New Roman"/>
          <w:b/>
          <w:bCs/>
          <w:sz w:val="24"/>
          <w:szCs w:val="20"/>
        </w:rPr>
        <w:cr/>
      </w:r>
    </w:p>
    <w:p w:rsidR="00204980" w:rsidRDefault="00FE4D49">
      <w:pPr>
        <w:spacing w:line="360" w:lineRule="auto"/>
        <w:rPr>
          <w:rFonts w:hAnsi="Times New Roman" w:cs="Times New Roman"/>
          <w:b/>
          <w:bCs/>
          <w:sz w:val="24"/>
          <w:szCs w:val="20"/>
        </w:rPr>
      </w:pPr>
      <w:r>
        <w:rPr>
          <w:rFonts w:hAnsi="Times New Roman" w:cs="Times New Roman"/>
          <w:b/>
          <w:bCs/>
          <w:sz w:val="24"/>
          <w:szCs w:val="20"/>
        </w:rPr>
        <w:t>1.</w:t>
      </w:r>
      <w:r>
        <w:rPr>
          <w:rFonts w:hAnsi="Times New Roman" w:cs="Times New Roman"/>
          <w:b/>
          <w:bCs/>
          <w:sz w:val="24"/>
          <w:szCs w:val="20"/>
        </w:rPr>
        <w:tab/>
      </w:r>
      <w:r>
        <w:rPr>
          <w:rFonts w:hAnsi="Times New Roman" w:cs="Times New Roman"/>
          <w:b/>
          <w:bCs/>
          <w:color w:val="0000FF"/>
          <w:sz w:val="24"/>
          <w:szCs w:val="20"/>
        </w:rPr>
        <w:t>HELPS TO UNDERSTAND OUR CULTURE</w:t>
      </w:r>
      <w:r>
        <w:rPr>
          <w:rFonts w:hAnsi="Times New Roman" w:cs="Times New Roman"/>
          <w:b/>
          <w:bCs/>
          <w:sz w:val="24"/>
          <w:szCs w:val="20"/>
        </w:rPr>
        <w:t xml:space="preserve">: </w:t>
      </w:r>
      <w:r>
        <w:rPr>
          <w:rFonts w:hAnsi="Times New Roman" w:cs="Times New Roman"/>
          <w:b/>
          <w:bCs/>
          <w:sz w:val="24"/>
          <w:szCs w:val="20"/>
        </w:rPr>
        <w:cr/>
      </w:r>
    </w:p>
    <w:p w:rsidR="00204980" w:rsidRDefault="00FE4D49">
      <w:pPr>
        <w:pStyle w:val="ListParagraph"/>
        <w:numPr>
          <w:ilvl w:val="0"/>
          <w:numId w:val="33"/>
        </w:numPr>
        <w:spacing w:line="360" w:lineRule="auto"/>
        <w:rPr>
          <w:rFonts w:hAnsi="Times New Roman" w:cs="Times New Roman"/>
          <w:b/>
          <w:bCs/>
          <w:sz w:val="24"/>
          <w:szCs w:val="20"/>
        </w:rPr>
      </w:pPr>
      <w:r>
        <w:rPr>
          <w:rFonts w:hAnsi="Times New Roman" w:cs="Times New Roman"/>
          <w:b/>
          <w:bCs/>
          <w:sz w:val="24"/>
          <w:szCs w:val="20"/>
        </w:rPr>
        <w:t xml:space="preserve">It helps us in understanding our culture better. It tells us about our culture, moral values and about </w:t>
      </w:r>
      <w:r>
        <w:rPr>
          <w:rFonts w:hAnsi="Times New Roman" w:cs="Times New Roman"/>
          <w:b/>
          <w:bCs/>
          <w:sz w:val="24"/>
          <w:szCs w:val="20"/>
        </w:rPr>
        <w:cr/>
      </w:r>
    </w:p>
    <w:p w:rsidR="00204980" w:rsidRDefault="00FE4D49">
      <w:pPr>
        <w:pStyle w:val="ListParagraph"/>
        <w:numPr>
          <w:ilvl w:val="0"/>
          <w:numId w:val="34"/>
        </w:numPr>
        <w:spacing w:line="360" w:lineRule="auto"/>
        <w:rPr>
          <w:rFonts w:hAnsi="Times New Roman" w:cs="Times New Roman"/>
          <w:b/>
          <w:bCs/>
          <w:sz w:val="24"/>
          <w:szCs w:val="20"/>
        </w:rPr>
      </w:pPr>
      <w:r>
        <w:rPr>
          <w:rFonts w:hAnsi="Times New Roman" w:cs="Times New Roman"/>
          <w:b/>
          <w:bCs/>
          <w:sz w:val="24"/>
          <w:szCs w:val="20"/>
        </w:rPr>
        <w:t>how our ancestors use</w:t>
      </w:r>
      <w:r>
        <w:rPr>
          <w:rFonts w:hAnsi="Times New Roman" w:cs="Times New Roman"/>
          <w:b/>
          <w:bCs/>
          <w:sz w:val="24"/>
          <w:szCs w:val="20"/>
        </w:rPr>
        <w:t xml:space="preserve">d to live their lives, so that we can continue living according to our culture. </w:t>
      </w:r>
      <w:r>
        <w:rPr>
          <w:rFonts w:hAnsi="Times New Roman" w:cs="Times New Roman"/>
          <w:b/>
          <w:bCs/>
          <w:sz w:val="24"/>
          <w:szCs w:val="20"/>
        </w:rPr>
        <w:cr/>
      </w:r>
    </w:p>
    <w:p w:rsidR="00204980" w:rsidRDefault="00FE4D49">
      <w:pPr>
        <w:spacing w:line="360" w:lineRule="auto"/>
        <w:rPr>
          <w:rFonts w:hAnsi="Times New Roman" w:cs="Times New Roman"/>
          <w:b/>
          <w:bCs/>
          <w:sz w:val="24"/>
          <w:szCs w:val="20"/>
        </w:rPr>
      </w:pPr>
      <w:r>
        <w:rPr>
          <w:rFonts w:hAnsi="Times New Roman" w:cs="Times New Roman"/>
          <w:b/>
          <w:bCs/>
          <w:sz w:val="24"/>
          <w:szCs w:val="20"/>
        </w:rPr>
        <w:lastRenderedPageBreak/>
        <w:t>2.</w:t>
      </w:r>
      <w:r>
        <w:rPr>
          <w:rFonts w:hAnsi="Times New Roman" w:cs="Times New Roman"/>
          <w:b/>
          <w:bCs/>
          <w:sz w:val="24"/>
          <w:szCs w:val="20"/>
        </w:rPr>
        <w:tab/>
      </w:r>
      <w:r>
        <w:rPr>
          <w:rFonts w:hAnsi="Times New Roman" w:cs="Times New Roman"/>
          <w:b/>
          <w:bCs/>
          <w:color w:val="0000FF"/>
          <w:sz w:val="24"/>
          <w:szCs w:val="20"/>
        </w:rPr>
        <w:t>HELPS TO KNOW MORE ABOUT OUR HISTORY:</w:t>
      </w:r>
      <w:r>
        <w:rPr>
          <w:rFonts w:hAnsi="Times New Roman" w:cs="Times New Roman"/>
          <w:b/>
          <w:bCs/>
          <w:sz w:val="24"/>
          <w:szCs w:val="20"/>
        </w:rPr>
        <w:t xml:space="preserve"> </w:t>
      </w:r>
      <w:r>
        <w:rPr>
          <w:rFonts w:hAnsi="Times New Roman" w:cs="Times New Roman"/>
          <w:b/>
          <w:bCs/>
          <w:sz w:val="24"/>
          <w:szCs w:val="20"/>
        </w:rPr>
        <w:cr/>
      </w:r>
    </w:p>
    <w:p w:rsidR="00204980" w:rsidRDefault="00FE4D49">
      <w:pPr>
        <w:pStyle w:val="ListParagraph"/>
        <w:numPr>
          <w:ilvl w:val="0"/>
          <w:numId w:val="32"/>
        </w:numPr>
        <w:spacing w:line="360" w:lineRule="auto"/>
        <w:rPr>
          <w:rFonts w:hAnsi="Times New Roman" w:cs="Times New Roman"/>
          <w:b/>
          <w:bCs/>
          <w:sz w:val="24"/>
          <w:szCs w:val="20"/>
        </w:rPr>
      </w:pPr>
      <w:r>
        <w:rPr>
          <w:rFonts w:hAnsi="Times New Roman" w:cs="Times New Roman"/>
          <w:b/>
          <w:bCs/>
          <w:sz w:val="24"/>
          <w:szCs w:val="20"/>
        </w:rPr>
        <w:t>Historical context helps us to know more about our history and historical events that took place in the past.</w:t>
      </w:r>
    </w:p>
    <w:p w:rsidR="00204980" w:rsidRDefault="00FE4D49">
      <w:pPr>
        <w:pStyle w:val="ListParagraph"/>
        <w:numPr>
          <w:ilvl w:val="0"/>
          <w:numId w:val="32"/>
        </w:numPr>
        <w:spacing w:line="360" w:lineRule="auto"/>
        <w:rPr>
          <w:rFonts w:hAnsi="Times New Roman" w:cs="Times New Roman"/>
          <w:b/>
          <w:bCs/>
          <w:sz w:val="24"/>
          <w:szCs w:val="20"/>
        </w:rPr>
      </w:pPr>
      <w:r>
        <w:rPr>
          <w:rFonts w:hAnsi="Times New Roman" w:cs="Times New Roman"/>
          <w:b/>
          <w:bCs/>
          <w:sz w:val="24"/>
          <w:szCs w:val="20"/>
        </w:rPr>
        <w:t xml:space="preserve"> Just like a doctor n</w:t>
      </w:r>
      <w:r>
        <w:rPr>
          <w:rFonts w:hAnsi="Times New Roman" w:cs="Times New Roman"/>
          <w:b/>
          <w:bCs/>
          <w:sz w:val="24"/>
          <w:szCs w:val="20"/>
        </w:rPr>
        <w:t xml:space="preserve">eeds proper history of the patient in order to understand the disease or the problem, we need to know about our history to understand out society better. </w:t>
      </w:r>
      <w:r>
        <w:rPr>
          <w:rFonts w:hAnsi="Times New Roman" w:cs="Times New Roman"/>
          <w:b/>
          <w:bCs/>
          <w:sz w:val="24"/>
          <w:szCs w:val="20"/>
        </w:rPr>
        <w:cr/>
      </w:r>
    </w:p>
    <w:p w:rsidR="00204980" w:rsidRDefault="00FE4D49">
      <w:pPr>
        <w:spacing w:line="360" w:lineRule="auto"/>
        <w:rPr>
          <w:rFonts w:ascii="Times New Roman" w:hAnsi="Times New Roman" w:cs="Times New Roman"/>
          <w:b/>
          <w:bCs/>
          <w:sz w:val="24"/>
          <w:szCs w:val="20"/>
        </w:rPr>
      </w:pPr>
      <w:r>
        <w:rPr>
          <w:rFonts w:hAnsi="Times New Roman" w:cs="Times New Roman"/>
          <w:b/>
          <w:bCs/>
          <w:sz w:val="24"/>
          <w:szCs w:val="20"/>
        </w:rPr>
        <w:t>---------------------------------------------------------------------------</w:t>
      </w:r>
    </w:p>
    <w:sectPr w:rsidR="00204980">
      <w:type w:val="continuous"/>
      <w:pgSz w:w="12240" w:h="15840"/>
      <w:pgMar w:top="990" w:right="63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altName w:val="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hybridMultilevel"/>
    <w:tmpl w:val="E166C8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000001"/>
    <w:multiLevelType w:val="hybridMultilevel"/>
    <w:tmpl w:val="D8BE97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000002"/>
    <w:multiLevelType w:val="hybridMultilevel"/>
    <w:tmpl w:val="B4B037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000003"/>
    <w:multiLevelType w:val="hybridMultilevel"/>
    <w:tmpl w:val="E8AE13F0"/>
    <w:lvl w:ilvl="0" w:tplc="D026D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0000004"/>
    <w:multiLevelType w:val="hybridMultilevel"/>
    <w:tmpl w:val="19D442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0000005"/>
    <w:multiLevelType w:val="hybridMultilevel"/>
    <w:tmpl w:val="AF6C69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0000006"/>
    <w:multiLevelType w:val="hybridMultilevel"/>
    <w:tmpl w:val="939AFC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0000007"/>
    <w:multiLevelType w:val="hybridMultilevel"/>
    <w:tmpl w:val="4C18C9EE"/>
    <w:lvl w:ilvl="0" w:tplc="4AE6C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0000008"/>
    <w:multiLevelType w:val="hybridMultilevel"/>
    <w:tmpl w:val="7AFEDA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0000009"/>
    <w:multiLevelType w:val="hybridMultilevel"/>
    <w:tmpl w:val="AEF8FA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000000A"/>
    <w:multiLevelType w:val="hybridMultilevel"/>
    <w:tmpl w:val="9A482C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000000B"/>
    <w:multiLevelType w:val="hybridMultilevel"/>
    <w:tmpl w:val="48E4B2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000000C"/>
    <w:multiLevelType w:val="hybridMultilevel"/>
    <w:tmpl w:val="FE0CBB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000000D"/>
    <w:multiLevelType w:val="hybridMultilevel"/>
    <w:tmpl w:val="959862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000000E"/>
    <w:multiLevelType w:val="hybridMultilevel"/>
    <w:tmpl w:val="3F0E70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0F"/>
    <w:multiLevelType w:val="hybridMultilevel"/>
    <w:tmpl w:val="36385B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0000010"/>
    <w:multiLevelType w:val="hybridMultilevel"/>
    <w:tmpl w:val="0D502C0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0000011"/>
    <w:multiLevelType w:val="hybridMultilevel"/>
    <w:tmpl w:val="E0E2F4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0000012"/>
    <w:multiLevelType w:val="hybridMultilevel"/>
    <w:tmpl w:val="4218FD0E"/>
    <w:lvl w:ilvl="0" w:tplc="75800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0000013"/>
    <w:multiLevelType w:val="hybridMultilevel"/>
    <w:tmpl w:val="5CC2E5D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0000014"/>
    <w:multiLevelType w:val="hybridMultilevel"/>
    <w:tmpl w:val="0AD282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0000015"/>
    <w:multiLevelType w:val="hybridMultilevel"/>
    <w:tmpl w:val="18E21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0000016"/>
    <w:multiLevelType w:val="hybridMultilevel"/>
    <w:tmpl w:val="55F64566"/>
    <w:lvl w:ilvl="0" w:tplc="28E2E4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0000017"/>
    <w:multiLevelType w:val="hybridMultilevel"/>
    <w:tmpl w:val="FD2E93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0000018"/>
    <w:multiLevelType w:val="hybridMultilevel"/>
    <w:tmpl w:val="150271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0000019"/>
    <w:multiLevelType w:val="hybridMultilevel"/>
    <w:tmpl w:val="2082A7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000001A"/>
    <w:multiLevelType w:val="hybridMultilevel"/>
    <w:tmpl w:val="56240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000001B"/>
    <w:multiLevelType w:val="hybridMultilevel"/>
    <w:tmpl w:val="C568AE94"/>
    <w:lvl w:ilvl="0" w:tplc="FB3A7B0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000001C"/>
    <w:multiLevelType w:val="hybridMultilevel"/>
    <w:tmpl w:val="284670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0000001D"/>
    <w:multiLevelType w:val="hybridMultilevel"/>
    <w:tmpl w:val="9072CD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0000001E"/>
    <w:multiLevelType w:val="hybridMultilevel"/>
    <w:tmpl w:val="3894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000001F"/>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000002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0000021"/>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000002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000002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0000024"/>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0000025"/>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000002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0000027"/>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0000028"/>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0000029"/>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18"/>
  </w:num>
  <w:num w:numId="4">
    <w:abstractNumId w:val="6"/>
  </w:num>
  <w:num w:numId="5">
    <w:abstractNumId w:val="10"/>
  </w:num>
  <w:num w:numId="6">
    <w:abstractNumId w:val="19"/>
  </w:num>
  <w:num w:numId="7">
    <w:abstractNumId w:val="13"/>
  </w:num>
  <w:num w:numId="8">
    <w:abstractNumId w:val="28"/>
  </w:num>
  <w:num w:numId="9">
    <w:abstractNumId w:val="21"/>
  </w:num>
  <w:num w:numId="10">
    <w:abstractNumId w:val="14"/>
  </w:num>
  <w:num w:numId="11">
    <w:abstractNumId w:val="12"/>
  </w:num>
  <w:num w:numId="12">
    <w:abstractNumId w:val="15"/>
  </w:num>
  <w:num w:numId="13">
    <w:abstractNumId w:val="23"/>
  </w:num>
  <w:num w:numId="14">
    <w:abstractNumId w:val="9"/>
  </w:num>
  <w:num w:numId="15">
    <w:abstractNumId w:val="30"/>
  </w:num>
  <w:num w:numId="16">
    <w:abstractNumId w:val="1"/>
  </w:num>
  <w:num w:numId="17">
    <w:abstractNumId w:val="17"/>
  </w:num>
  <w:num w:numId="18">
    <w:abstractNumId w:val="3"/>
  </w:num>
  <w:num w:numId="19">
    <w:abstractNumId w:val="8"/>
  </w:num>
  <w:num w:numId="20">
    <w:abstractNumId w:val="4"/>
  </w:num>
  <w:num w:numId="21">
    <w:abstractNumId w:val="16"/>
  </w:num>
  <w:num w:numId="22">
    <w:abstractNumId w:val="25"/>
  </w:num>
  <w:num w:numId="23">
    <w:abstractNumId w:val="29"/>
  </w:num>
  <w:num w:numId="24">
    <w:abstractNumId w:val="26"/>
  </w:num>
  <w:num w:numId="25">
    <w:abstractNumId w:val="22"/>
  </w:num>
  <w:num w:numId="26">
    <w:abstractNumId w:val="20"/>
  </w:num>
  <w:num w:numId="27">
    <w:abstractNumId w:val="11"/>
  </w:num>
  <w:num w:numId="28">
    <w:abstractNumId w:val="5"/>
  </w:num>
  <w:num w:numId="29">
    <w:abstractNumId w:val="7"/>
  </w:num>
  <w:num w:numId="30">
    <w:abstractNumId w:val="2"/>
  </w:num>
  <w:num w:numId="31">
    <w:abstractNumId w:val="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980"/>
    <w:rsid w:val="00204980"/>
    <w:rsid w:val="00376ED3"/>
    <w:rsid w:val="004A1244"/>
    <w:rsid w:val="004E0B4C"/>
    <w:rsid w:val="00FE4D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B526073"/>
  <w15:docId w15:val="{3BC2DD5C-1DDE-2C4A-A33C-635BE537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792</Words>
  <Characters>4517</Characters>
  <Application>Microsoft Office Word</Application>
  <DocSecurity>0</DocSecurity>
  <Lines>37</Lines>
  <Paragraphs>10</Paragraphs>
  <ScaleCrop>false</ScaleCrop>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qureshiasadullah30@gmail.com</cp:lastModifiedBy>
  <cp:revision>2</cp:revision>
  <cp:lastPrinted>2018-01-02T06:51:00Z</cp:lastPrinted>
  <dcterms:created xsi:type="dcterms:W3CDTF">2020-04-24T22:41:00Z</dcterms:created>
  <dcterms:modified xsi:type="dcterms:W3CDTF">2020-04-24T22:41:00Z</dcterms:modified>
</cp:coreProperties>
</file>