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27" w:rsidRPr="00DE1B27" w:rsidRDefault="002B6FDD" w:rsidP="00DE1B27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DE1B27">
        <w:rPr>
          <w:rFonts w:ascii="Arial" w:hAnsi="Arial" w:cs="Arial"/>
          <w:b/>
          <w:sz w:val="36"/>
          <w:szCs w:val="24"/>
          <w:u w:color="000000"/>
        </w:rPr>
        <w:t xml:space="preserve">Mid-Term </w:t>
      </w:r>
      <w:r w:rsidR="00DE1B27" w:rsidRPr="00DE1B27">
        <w:rPr>
          <w:rFonts w:ascii="Arial" w:hAnsi="Arial" w:cs="Arial"/>
          <w:b/>
          <w:sz w:val="36"/>
          <w:szCs w:val="24"/>
          <w:u w:color="000000"/>
        </w:rPr>
        <w:t>Assignment</w:t>
      </w:r>
      <w:r w:rsidR="00FA4F87">
        <w:rPr>
          <w:rFonts w:ascii="Arial" w:hAnsi="Arial" w:cs="Arial"/>
          <w:b/>
          <w:sz w:val="36"/>
          <w:szCs w:val="24"/>
          <w:u w:color="000000"/>
        </w:rPr>
        <w:t>/Paper</w:t>
      </w:r>
      <w:r w:rsidR="00DE1B27" w:rsidRPr="00DE1B27">
        <w:rPr>
          <w:rFonts w:ascii="Arial" w:hAnsi="Arial" w:cs="Arial"/>
          <w:b/>
          <w:sz w:val="36"/>
          <w:szCs w:val="24"/>
          <w:u w:color="000000"/>
        </w:rPr>
        <w:t xml:space="preserve"> (</w:t>
      </w:r>
      <w:r w:rsidR="00B9520F" w:rsidRPr="00DE1B27">
        <w:rPr>
          <w:rFonts w:ascii="Arial" w:hAnsi="Arial" w:cs="Arial"/>
          <w:b/>
          <w:sz w:val="36"/>
          <w:szCs w:val="24"/>
          <w:u w:color="000000"/>
        </w:rPr>
        <w:t>spring</w:t>
      </w:r>
      <w:r w:rsidR="009E5C0F" w:rsidRPr="00DE1B27">
        <w:rPr>
          <w:rFonts w:ascii="Arial" w:hAnsi="Arial" w:cs="Arial"/>
          <w:b/>
          <w:sz w:val="36"/>
          <w:szCs w:val="24"/>
          <w:u w:color="000000"/>
        </w:rPr>
        <w:t xml:space="preserve"> -020</w:t>
      </w:r>
      <w:r w:rsidR="00894687" w:rsidRPr="00DE1B27">
        <w:rPr>
          <w:rFonts w:ascii="Arial" w:hAnsi="Arial" w:cs="Arial"/>
          <w:b/>
          <w:sz w:val="36"/>
          <w:szCs w:val="24"/>
          <w:u w:color="000000"/>
        </w:rPr>
        <w:t>)</w:t>
      </w:r>
      <w:r w:rsidR="009E5C0F" w:rsidRPr="00DE1B27">
        <w:rPr>
          <w:rFonts w:ascii="Arial" w:hAnsi="Arial" w:cs="Arial"/>
          <w:b/>
          <w:sz w:val="36"/>
          <w:szCs w:val="24"/>
          <w:u w:color="000000"/>
        </w:rPr>
        <w:t xml:space="preserve"> </w:t>
      </w:r>
      <w:r w:rsidR="007355E6" w:rsidRPr="00DE1B27">
        <w:rPr>
          <w:rFonts w:ascii="Arial" w:hAnsi="Arial" w:cs="Arial"/>
          <w:b/>
          <w:sz w:val="36"/>
          <w:szCs w:val="24"/>
          <w:u w:color="000000"/>
        </w:rPr>
        <w:t xml:space="preserve"> </w:t>
      </w:r>
    </w:p>
    <w:p w:rsidR="00DE1B27" w:rsidRPr="00DE1B27" w:rsidRDefault="00FB1D44" w:rsidP="00DE1B27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DE1B27">
        <w:rPr>
          <w:rFonts w:ascii="Arial" w:hAnsi="Arial" w:cs="Arial"/>
          <w:b/>
          <w:sz w:val="36"/>
          <w:szCs w:val="24"/>
          <w:u w:color="000000"/>
        </w:rPr>
        <w:t xml:space="preserve">Human Anatomy-II </w:t>
      </w:r>
    </w:p>
    <w:p w:rsidR="0079636C" w:rsidRPr="00DE1B27" w:rsidRDefault="00DE1B27" w:rsidP="00DE1B27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DE1B27">
        <w:rPr>
          <w:rFonts w:ascii="Arial" w:hAnsi="Arial" w:cs="Arial"/>
          <w:b/>
          <w:sz w:val="36"/>
          <w:szCs w:val="24"/>
          <w:u w:color="000000"/>
        </w:rPr>
        <w:t xml:space="preserve">BS Radiology </w:t>
      </w:r>
      <w:r w:rsidR="00FB1D44" w:rsidRPr="00DE1B27">
        <w:rPr>
          <w:rFonts w:ascii="Arial" w:hAnsi="Arial" w:cs="Arial"/>
          <w:b/>
          <w:sz w:val="36"/>
          <w:szCs w:val="24"/>
          <w:u w:color="000000"/>
        </w:rPr>
        <w:t xml:space="preserve">Sec-A </w:t>
      </w:r>
      <w:r w:rsidRPr="00DE1B27">
        <w:rPr>
          <w:rFonts w:ascii="Arial" w:hAnsi="Arial" w:cs="Arial"/>
          <w:b/>
          <w:sz w:val="36"/>
          <w:szCs w:val="24"/>
          <w:u w:color="000000"/>
        </w:rPr>
        <w:t>2</w:t>
      </w:r>
      <w:r w:rsidRPr="00DE1B27">
        <w:rPr>
          <w:rFonts w:ascii="Arial" w:hAnsi="Arial" w:cs="Arial"/>
          <w:b/>
          <w:sz w:val="36"/>
          <w:szCs w:val="24"/>
          <w:u w:color="000000"/>
          <w:vertAlign w:val="superscript"/>
        </w:rPr>
        <w:t>nd</w:t>
      </w:r>
      <w:r w:rsidRPr="00DE1B27">
        <w:rPr>
          <w:rFonts w:ascii="Arial" w:hAnsi="Arial" w:cs="Arial"/>
          <w:b/>
          <w:sz w:val="36"/>
          <w:szCs w:val="24"/>
          <w:u w:color="000000"/>
        </w:rPr>
        <w:t xml:space="preserve"> </w:t>
      </w:r>
      <w:r w:rsidR="007355E6" w:rsidRPr="00DE1B27">
        <w:rPr>
          <w:rFonts w:ascii="Times New Roman" w:hAnsi="Times New Roman" w:cs="Times New Roman"/>
          <w:b/>
          <w:sz w:val="36"/>
          <w:szCs w:val="24"/>
          <w:u w:color="000000"/>
        </w:rPr>
        <w:t>S</w:t>
      </w:r>
      <w:r w:rsidR="00B9520F" w:rsidRPr="00DE1B27">
        <w:rPr>
          <w:rFonts w:ascii="Times New Roman" w:hAnsi="Times New Roman" w:cs="Times New Roman"/>
          <w:b/>
          <w:sz w:val="36"/>
          <w:szCs w:val="24"/>
          <w:u w:color="000000"/>
        </w:rPr>
        <w:t>emester</w:t>
      </w:r>
      <w:r w:rsidR="00894687" w:rsidRPr="00DE1B27">
        <w:rPr>
          <w:rFonts w:ascii="Arial" w:hAnsi="Arial" w:cs="Arial"/>
          <w:b/>
          <w:sz w:val="36"/>
          <w:szCs w:val="24"/>
          <w:u w:color="000000"/>
        </w:rPr>
        <w:t>)</w:t>
      </w:r>
    </w:p>
    <w:p w:rsidR="0079636C" w:rsidRPr="0022726F" w:rsidRDefault="0079636C" w:rsidP="00DE1B27">
      <w:pPr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22726F">
        <w:rPr>
          <w:rFonts w:ascii="Times New Roman" w:hAnsi="Times New Roman" w:cs="Times New Roman"/>
          <w:b/>
          <w:sz w:val="36"/>
          <w:szCs w:val="24"/>
          <w:u w:color="000000"/>
        </w:rPr>
        <w:t>Inst</w:t>
      </w:r>
      <w:r w:rsidR="00B9520F" w:rsidRPr="0022726F">
        <w:rPr>
          <w:rFonts w:ascii="Times New Roman" w:hAnsi="Times New Roman" w:cs="Times New Roman"/>
          <w:b/>
          <w:sz w:val="36"/>
          <w:szCs w:val="24"/>
          <w:u w:color="000000"/>
        </w:rPr>
        <w:t>ructor: Dr. M.</w:t>
      </w:r>
      <w:r w:rsidR="00274A6B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  <w:proofErr w:type="spellStart"/>
      <w:r w:rsidR="00416EC6">
        <w:rPr>
          <w:rFonts w:ascii="Times New Roman" w:hAnsi="Times New Roman" w:cs="Times New Roman"/>
          <w:b/>
          <w:sz w:val="36"/>
          <w:szCs w:val="24"/>
          <w:u w:color="000000"/>
        </w:rPr>
        <w:t>Jaf</w:t>
      </w:r>
      <w:r w:rsidR="00B9520F" w:rsidRPr="0022726F">
        <w:rPr>
          <w:rFonts w:ascii="Times New Roman" w:hAnsi="Times New Roman" w:cs="Times New Roman"/>
          <w:b/>
          <w:sz w:val="36"/>
          <w:szCs w:val="24"/>
          <w:u w:color="000000"/>
        </w:rPr>
        <w:t>far</w:t>
      </w:r>
      <w:proofErr w:type="spellEnd"/>
      <w:r w:rsidRPr="0022726F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</w:p>
    <w:p w:rsidR="00DE1B27" w:rsidRPr="00DE1B27" w:rsidRDefault="00DE1B27" w:rsidP="00DE1B27">
      <w:pPr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79636C" w:rsidRPr="00DE1B27" w:rsidRDefault="00416EC6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Sahab Hussain Khan (16362)</w:t>
      </w:r>
      <w:r w:rsidR="0079636C" w:rsidRPr="00DE1B27">
        <w:rPr>
          <w:rFonts w:ascii="Arial" w:hAnsi="Arial" w:cs="Arial"/>
          <w:b/>
          <w:sz w:val="24"/>
          <w:szCs w:val="24"/>
        </w:rPr>
        <w:tab/>
      </w:r>
      <w:r w:rsidR="0079636C" w:rsidRPr="00DE1B27">
        <w:rPr>
          <w:rFonts w:ascii="Arial" w:hAnsi="Arial" w:cs="Arial"/>
          <w:b/>
          <w:sz w:val="24"/>
          <w:szCs w:val="24"/>
        </w:rPr>
        <w:tab/>
      </w:r>
      <w:r w:rsidR="0079636C" w:rsidRPr="00DE1B27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9636C" w:rsidRPr="00DE1B27">
        <w:rPr>
          <w:rFonts w:ascii="Arial" w:hAnsi="Arial" w:cs="Arial"/>
          <w:b/>
          <w:sz w:val="24"/>
          <w:szCs w:val="24"/>
        </w:rPr>
        <w:tab/>
      </w:r>
      <w:r w:rsidR="004A02F9" w:rsidRPr="00DE1B27">
        <w:rPr>
          <w:rFonts w:ascii="Arial" w:hAnsi="Arial" w:cs="Arial"/>
          <w:b/>
          <w:sz w:val="24"/>
          <w:szCs w:val="24"/>
        </w:rPr>
        <w:t xml:space="preserve">           </w:t>
      </w:r>
      <w:r w:rsidR="00DE1B27">
        <w:rPr>
          <w:rFonts w:ascii="Arial" w:hAnsi="Arial" w:cs="Arial"/>
          <w:b/>
          <w:sz w:val="24"/>
          <w:szCs w:val="24"/>
        </w:rPr>
        <w:t xml:space="preserve">          </w:t>
      </w:r>
      <w:r w:rsidR="0079636C" w:rsidRPr="00DE1B27">
        <w:rPr>
          <w:rFonts w:ascii="Arial" w:hAnsi="Arial" w:cs="Arial"/>
          <w:b/>
          <w:sz w:val="24"/>
          <w:szCs w:val="24"/>
        </w:rPr>
        <w:t xml:space="preserve">Max Marks: 30 </w:t>
      </w:r>
    </w:p>
    <w:p w:rsidR="0079636C" w:rsidRPr="00DE1B27" w:rsidRDefault="0079636C" w:rsidP="00796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5B3F" w:rsidRPr="00DE1B27" w:rsidRDefault="00755B3F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C7AB4" w:rsidRDefault="002C7AB4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1B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Q.</w:t>
      </w:r>
      <w:r w:rsidR="00755B3F" w:rsidRPr="00DE1B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Pr="00DE1B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A6195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0E4C7A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hat is cubital fossa? Write the contents of cubital fossa</w:t>
      </w:r>
      <w:r w:rsidR="00755B3F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03E97" w:rsidRDefault="00003E97" w:rsidP="00274A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274A6B" w:rsidRPr="00003E97" w:rsidRDefault="00274A6B" w:rsidP="00274A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E97">
        <w:rPr>
          <w:rFonts w:ascii="Times New Roman" w:hAnsi="Times New Roman" w:cs="Times New Roman"/>
          <w:b/>
          <w:sz w:val="24"/>
          <w:szCs w:val="24"/>
        </w:rPr>
        <w:t>CUBITAL FOSSA:</w:t>
      </w:r>
    </w:p>
    <w:p w:rsidR="00274A6B" w:rsidRPr="00274A6B" w:rsidRDefault="00274A6B" w:rsidP="00274A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B">
        <w:rPr>
          <w:rFonts w:ascii="Times New Roman" w:hAnsi="Times New Roman" w:cs="Times New Roman"/>
          <w:sz w:val="24"/>
          <w:szCs w:val="24"/>
        </w:rPr>
        <w:t xml:space="preserve">The cubital fossa is an area where transition between the anatomical arm and forearm. </w:t>
      </w:r>
    </w:p>
    <w:p w:rsidR="00274A6B" w:rsidRPr="00274A6B" w:rsidRDefault="00274A6B" w:rsidP="00274A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B">
        <w:rPr>
          <w:rFonts w:ascii="Times New Roman" w:hAnsi="Times New Roman" w:cs="Times New Roman"/>
          <w:sz w:val="24"/>
          <w:szCs w:val="24"/>
        </w:rPr>
        <w:t xml:space="preserve">It is located as a depression on anterior surface of the elbow joint. </w:t>
      </w:r>
    </w:p>
    <w:p w:rsidR="00274A6B" w:rsidRPr="00274A6B" w:rsidRDefault="00794D8D" w:rsidP="00274A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</w:t>
      </w:r>
    </w:p>
    <w:p w:rsidR="00274A6B" w:rsidRPr="00003E97" w:rsidRDefault="00274A6B" w:rsidP="00274A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E97">
        <w:rPr>
          <w:rFonts w:ascii="Times New Roman" w:hAnsi="Times New Roman" w:cs="Times New Roman"/>
          <w:b/>
          <w:sz w:val="24"/>
          <w:szCs w:val="24"/>
        </w:rPr>
        <w:t>CONTENT OF CUBITAL FOSSA:</w:t>
      </w:r>
    </w:p>
    <w:p w:rsidR="00274A6B" w:rsidRPr="00274A6B" w:rsidRDefault="00274A6B" w:rsidP="00274A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B">
        <w:rPr>
          <w:rFonts w:ascii="Times New Roman" w:hAnsi="Times New Roman" w:cs="Times New Roman"/>
          <w:sz w:val="24"/>
          <w:szCs w:val="24"/>
        </w:rPr>
        <w:t>The contents of cubital fossa include: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>Vessels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>Nerves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Artery 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>Bicep tendons (Lateral to medial)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Radial nerve </w:t>
      </w:r>
    </w:p>
    <w:p w:rsidR="00274A6B" w:rsidRPr="00003E97" w:rsidRDefault="00274A6B" w:rsidP="00274A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E97">
        <w:rPr>
          <w:rFonts w:ascii="Times New Roman" w:hAnsi="Times New Roman" w:cs="Times New Roman"/>
          <w:b/>
          <w:sz w:val="24"/>
          <w:szCs w:val="24"/>
        </w:rPr>
        <w:t>Nerve: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>Medial nerve</w:t>
      </w:r>
    </w:p>
    <w:p w:rsidR="00274A6B" w:rsidRPr="00003E97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>Radial nerve</w:t>
      </w:r>
    </w:p>
    <w:p w:rsidR="00274A6B" w:rsidRPr="00003E97" w:rsidRDefault="00274A6B" w:rsidP="00274A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E97">
        <w:rPr>
          <w:rFonts w:ascii="Times New Roman" w:hAnsi="Times New Roman" w:cs="Times New Roman"/>
          <w:b/>
          <w:sz w:val="24"/>
          <w:szCs w:val="24"/>
        </w:rPr>
        <w:t>Artery: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>Brachial artery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Radial artery 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Ulnar artery </w:t>
      </w:r>
    </w:p>
    <w:p w:rsidR="00274A6B" w:rsidRPr="00003E97" w:rsidRDefault="00274A6B" w:rsidP="00274A6B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003E97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Bicep tendon:</w:t>
      </w:r>
    </w:p>
    <w:p w:rsidR="00274A6B" w:rsidRPr="00274A6B" w:rsidRDefault="00274A6B" w:rsidP="00274A6B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274A6B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274A6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It enters backwards and laterally and connects to radial tuberosity. </w:t>
      </w:r>
    </w:p>
    <w:p w:rsidR="001A49D6" w:rsidRDefault="001A49D6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E09A5" w:rsidRDefault="00755B3F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E1B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Q.2</w:t>
      </w:r>
      <w:r w:rsidR="00185E05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0011E" w:rsidRP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Write</w:t>
      </w:r>
      <w:r w:rsidR="000E4C7A" w:rsidRP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the names </w:t>
      </w:r>
      <w:r w:rsid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of</w:t>
      </w:r>
      <w:r w:rsidR="00B72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ARM,</w:t>
      </w:r>
      <w:r w:rsid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fore arm (anterior compartment and posterior compartment) and hand muscles </w:t>
      </w:r>
      <w:r w:rsidR="000E4C7A" w:rsidRP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with action.</w:t>
      </w:r>
    </w:p>
    <w:p w:rsidR="001A49D6" w:rsidRPr="00003E97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E97"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1A49D6" w:rsidRPr="00252BD4" w:rsidRDefault="001A49D6" w:rsidP="00A376E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2BD4">
        <w:rPr>
          <w:rFonts w:ascii="Times New Roman" w:hAnsi="Times New Roman" w:cs="Times New Roman"/>
          <w:b/>
          <w:caps/>
          <w:sz w:val="24"/>
          <w:szCs w:val="24"/>
        </w:rPr>
        <w:t>Muscles of Hand:</w:t>
      </w:r>
    </w:p>
    <w:p w:rsidR="001A49D6" w:rsidRPr="00A376E4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76E4">
        <w:rPr>
          <w:rFonts w:ascii="Times New Roman" w:hAnsi="Times New Roman" w:cs="Times New Roman"/>
          <w:b/>
          <w:sz w:val="24"/>
          <w:szCs w:val="24"/>
        </w:rPr>
        <w:t>Muscle of hand can be divided into two groups: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 xml:space="preserve">1. Extrinsic muscle 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 xml:space="preserve">2. Intrinsic muscle </w:t>
      </w:r>
    </w:p>
    <w:p w:rsidR="001A49D6" w:rsidRPr="00003E97" w:rsidRDefault="00CD06AD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E97">
        <w:rPr>
          <w:rFonts w:ascii="Times New Roman" w:hAnsi="Times New Roman" w:cs="Times New Roman"/>
          <w:b/>
          <w:sz w:val="24"/>
          <w:szCs w:val="24"/>
        </w:rPr>
        <w:lastRenderedPageBreak/>
        <w:t>EXTRINSIC MUSCL</w:t>
      </w:r>
      <w:r w:rsidR="007C1BCB" w:rsidRPr="00003E97">
        <w:rPr>
          <w:rFonts w:ascii="Times New Roman" w:hAnsi="Times New Roman" w:cs="Times New Roman"/>
          <w:b/>
          <w:sz w:val="24"/>
          <w:szCs w:val="24"/>
        </w:rPr>
        <w:t>S</w:t>
      </w:r>
      <w:r w:rsidR="001A49D6" w:rsidRPr="00003E97">
        <w:rPr>
          <w:rFonts w:ascii="Times New Roman" w:hAnsi="Times New Roman" w:cs="Times New Roman"/>
          <w:b/>
          <w:sz w:val="24"/>
          <w:szCs w:val="24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They are located in anterior and posterior compartment of the forearm.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.They control movement and produce forceful grip.</w:t>
      </w:r>
    </w:p>
    <w:p w:rsidR="001A49D6" w:rsidRPr="00003E97" w:rsidRDefault="00CD06AD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003E97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MUSCLES</w:t>
      </w:r>
      <w:r w:rsidR="001A49D6" w:rsidRPr="00003E97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:</w:t>
      </w:r>
    </w:p>
    <w:p w:rsidR="001A49D6" w:rsidRPr="009C2CC0" w:rsidRDefault="00CD06AD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Muscles include</w:t>
      </w:r>
      <w:r w:rsidR="001A49D6"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Flexor carpi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radialis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Palmaris longus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Felxor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carpi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ulnaris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Felxor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digitorum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suoeeficialis</w:t>
      </w:r>
      <w:proofErr w:type="spellEnd"/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Flexor digitorum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profunds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Flexor policies longus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Pronator quadratus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Extensor carpi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radialis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longus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Extensor carpi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radialis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breus</w:t>
      </w:r>
      <w:proofErr w:type="spellEnd"/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Extensor digitorum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Extensor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digiti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minimi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Extensor carpi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ulnaris</w:t>
      </w:r>
      <w:proofErr w:type="spellEnd"/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Abductor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pollicis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longus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Extensor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pollicis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longus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Extensor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pollicis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brevis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Extensor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indicis</w:t>
      </w:r>
      <w:proofErr w:type="spellEnd"/>
    </w:p>
    <w:p w:rsidR="001A49D6" w:rsidRPr="00003E97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E97">
        <w:rPr>
          <w:rFonts w:ascii="Times New Roman" w:hAnsi="Times New Roman" w:cs="Times New Roman"/>
          <w:b/>
          <w:sz w:val="24"/>
          <w:szCs w:val="24"/>
        </w:rPr>
        <w:t>Actions: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Flexion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Extension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Abuductio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Abduction of hand and fingers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Oppossion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of the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lumb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:rsidR="001A49D6" w:rsidRPr="00003E97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E97">
        <w:rPr>
          <w:rFonts w:ascii="Times New Roman" w:hAnsi="Times New Roman" w:cs="Times New Roman"/>
          <w:b/>
          <w:sz w:val="24"/>
          <w:szCs w:val="24"/>
        </w:rPr>
        <w:t>INTRINSIC MUSCLES: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They are located within hand.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MS Gothic" w:hAnsi="Times New Roman" w:cs="Times New Roman"/>
          <w:sz w:val="24"/>
          <w:szCs w:val="24"/>
          <w:lang w:eastAsia="zh-HK"/>
        </w:rPr>
        <w:t>。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They are responsible for motor functions of hand. </w:t>
      </w:r>
    </w:p>
    <w:p w:rsidR="001A49D6" w:rsidRPr="00003E97" w:rsidRDefault="00B9388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MUSCLES</w:t>
      </w:r>
      <w:r w:rsidR="001A49D6" w:rsidRPr="00003E97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1.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Thener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muscle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2. Hypothenar muscle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3.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Lumbricals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muscle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4.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Interossei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muscle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5. Palmaris brevis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6.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Pollicis</w:t>
      </w:r>
      <w:proofErr w:type="spellEnd"/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9D6" w:rsidRPr="0060120B" w:rsidRDefault="00B9388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THENER MUSCLES</w:t>
      </w:r>
      <w:r w:rsidR="001A49D6" w:rsidRPr="0060120B">
        <w:rPr>
          <w:rFonts w:ascii="Times New Roman" w:hAnsi="Times New Roman" w:cs="Times New Roman"/>
          <w:b/>
          <w:sz w:val="24"/>
          <w:szCs w:val="24"/>
        </w:rPr>
        <w:t>:</w:t>
      </w:r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proofErr w:type="spellStart"/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Opponens</w:t>
      </w:r>
      <w:proofErr w:type="spellEnd"/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 xml:space="preserve"> </w:t>
      </w:r>
      <w:proofErr w:type="spellStart"/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Pol</w:t>
      </w:r>
      <w:r w:rsidR="00CD06AD"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licis</w:t>
      </w:r>
      <w:proofErr w:type="spellEnd"/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:</w:t>
      </w:r>
    </w:p>
    <w:p w:rsidR="001A49D6" w:rsidRPr="0060120B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ACTION:</w:t>
      </w:r>
    </w:p>
    <w:p w:rsidR="001A49D6" w:rsidRPr="009C2CC0" w:rsidRDefault="00CD06AD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>Oppose</w:t>
      </w:r>
      <w:r w:rsidR="001A49D6" w:rsidRPr="009C2CC0">
        <w:rPr>
          <w:rFonts w:ascii="Times New Roman" w:hAnsi="Times New Roman" w:cs="Times New Roman"/>
          <w:sz w:val="24"/>
          <w:szCs w:val="24"/>
        </w:rPr>
        <w:t xml:space="preserve"> the thumb</w:t>
      </w:r>
      <w:r w:rsidR="0060120B">
        <w:rPr>
          <w:rFonts w:ascii="Times New Roman" w:hAnsi="Times New Roman" w:cs="Times New Roman"/>
          <w:sz w:val="24"/>
          <w:szCs w:val="24"/>
        </w:rPr>
        <w:t xml:space="preserve">, </w:t>
      </w:r>
      <w:r w:rsidR="001A49D6" w:rsidRPr="009C2CC0">
        <w:rPr>
          <w:rFonts w:ascii="Times New Roman" w:hAnsi="Times New Roman" w:cs="Times New Roman"/>
          <w:sz w:val="24"/>
          <w:szCs w:val="24"/>
        </w:rPr>
        <w:t>medially rotating and flex the metacarpal on trapezium.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Pollicis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60120B">
        <w:rPr>
          <w:rFonts w:ascii="Times New Roman" w:eastAsia="PMingLiU" w:hAnsi="Times New Roman" w:cs="Times New Roman"/>
          <w:sz w:val="24"/>
          <w:szCs w:val="24"/>
          <w:lang w:eastAsia="zh-HK"/>
        </w:rPr>
        <w:t>Brevis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Flexes the Metacarpophalangeal (MCP)</w:t>
      </w:r>
      <w:r w:rsidR="00CD06AD"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joint of thumb</w:t>
      </w:r>
    </w:p>
    <w:p w:rsidR="001A49D6" w:rsidRPr="0060120B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lastRenderedPageBreak/>
        <w:t>HYPOTHENAR MUSCLES: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Abductor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Digiti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Minimi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:rsidR="001A49D6" w:rsidRPr="0060120B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>Abducts the pinky finger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Digiti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Minimi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Brevis</w:t>
      </w:r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C2CC0">
        <w:rPr>
          <w:rFonts w:ascii="Times New Roman" w:hAnsi="Times New Roman" w:cs="Times New Roman"/>
          <w:sz w:val="24"/>
          <w:szCs w:val="24"/>
        </w:rPr>
        <w:t>Flexion of little finger.</w:t>
      </w:r>
      <w:proofErr w:type="gramEnd"/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Opponens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Digiti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Minimi</w:t>
      </w:r>
      <w:proofErr w:type="spellEnd"/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proofErr w:type="gram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Abduction and rotation of 5th finger.</w:t>
      </w:r>
      <w:proofErr w:type="gram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:rsidR="001A49D6" w:rsidRPr="0060120B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LUMBRICALS:</w:t>
      </w:r>
    </w:p>
    <w:p w:rsidR="001A49D6" w:rsidRPr="0060120B" w:rsidRDefault="00A74677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ACTIONS</w:t>
      </w:r>
      <w:r w:rsidR="001A49D6" w:rsidRPr="0060120B">
        <w:rPr>
          <w:rFonts w:ascii="Times New Roman" w:hAnsi="Times New Roman" w:cs="Times New Roman"/>
          <w:b/>
          <w:sz w:val="24"/>
          <w:szCs w:val="24"/>
        </w:rPr>
        <w:t>: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 xml:space="preserve">Flex MCP </w:t>
      </w:r>
      <w:proofErr w:type="gramStart"/>
      <w:r w:rsidRPr="009C2CC0">
        <w:rPr>
          <w:rFonts w:ascii="Times New Roman" w:hAnsi="Times New Roman" w:cs="Times New Roman"/>
          <w:sz w:val="24"/>
          <w:szCs w:val="24"/>
        </w:rPr>
        <w:t>joint</w:t>
      </w:r>
      <w:r w:rsidR="00A74677" w:rsidRPr="009C2C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74677" w:rsidRPr="009C2CC0">
        <w:rPr>
          <w:rFonts w:ascii="Times New Roman" w:hAnsi="Times New Roman" w:cs="Times New Roman"/>
          <w:sz w:val="24"/>
          <w:szCs w:val="24"/>
        </w:rPr>
        <w:t xml:space="preserve"> </w:t>
      </w:r>
      <w:r w:rsidRPr="009C2CC0">
        <w:rPr>
          <w:rFonts w:ascii="Times New Roman" w:hAnsi="Times New Roman" w:cs="Times New Roman"/>
          <w:sz w:val="24"/>
          <w:szCs w:val="24"/>
        </w:rPr>
        <w:t xml:space="preserve">extend at the interphalangeal joint of each finger. </w:t>
      </w:r>
    </w:p>
    <w:p w:rsidR="001A49D6" w:rsidRPr="0060120B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INTEROSSEI MUSCLE: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D</w:t>
      </w:r>
      <w:r w:rsidR="00A74677"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orsal </w:t>
      </w:r>
      <w:proofErr w:type="spellStart"/>
      <w:r w:rsidR="00A74677"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Interossei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60120B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ACTIONS: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 xml:space="preserve">Abduction of fingers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Pal</w:t>
      </w:r>
      <w:r w:rsidR="00A74677"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mar </w:t>
      </w:r>
      <w:proofErr w:type="spellStart"/>
      <w:r w:rsidR="00A74677"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Interossei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ACTIONS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 xml:space="preserve">Abduction of fingers at MCP </w:t>
      </w:r>
    </w:p>
    <w:p w:rsidR="001A49D6" w:rsidRPr="0060120B" w:rsidRDefault="00A74677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PALMARIS BREVIS</w:t>
      </w:r>
      <w:r w:rsidR="001A49D6" w:rsidRPr="0060120B">
        <w:rPr>
          <w:rFonts w:ascii="Times New Roman" w:hAnsi="Times New Roman" w:cs="Times New Roman"/>
          <w:b/>
          <w:sz w:val="24"/>
          <w:szCs w:val="24"/>
        </w:rPr>
        <w:t>:</w:t>
      </w:r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Deepens the curvature of the hand</w:t>
      </w:r>
      <w:r w:rsidR="00A74677"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, 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improving grip </w:t>
      </w:r>
    </w:p>
    <w:p w:rsidR="001A49D6" w:rsidRPr="0060120B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P</w:t>
      </w:r>
      <w:r w:rsidR="00A74677" w:rsidRPr="0060120B">
        <w:rPr>
          <w:rFonts w:ascii="Times New Roman" w:hAnsi="Times New Roman" w:cs="Times New Roman"/>
          <w:b/>
          <w:sz w:val="24"/>
          <w:szCs w:val="24"/>
        </w:rPr>
        <w:t>OLLICIS</w:t>
      </w:r>
      <w:r w:rsidRPr="0060120B">
        <w:rPr>
          <w:rFonts w:ascii="Times New Roman" w:hAnsi="Times New Roman" w:cs="Times New Roman"/>
          <w:b/>
          <w:sz w:val="24"/>
          <w:szCs w:val="24"/>
        </w:rPr>
        <w:t>:</w:t>
      </w:r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ACTIONS: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Abduction of thumb </w:t>
      </w:r>
    </w:p>
    <w:p w:rsidR="001A49D6" w:rsidRPr="0060120B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MUSCLES OF ARM: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>The upper arm is located between the shoulder joint and elbow joint.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 xml:space="preserve">It have four muscles = 3 in anterior and 1 in posterior compartment </w:t>
      </w:r>
    </w:p>
    <w:p w:rsidR="001A49D6" w:rsidRPr="0060120B" w:rsidRDefault="001A49D6" w:rsidP="00A376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ANTERIOR COMPARTMENT: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Biceps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Brachii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Supination of forearm</w:t>
      </w:r>
      <w:proofErr w:type="gram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,  flex</w:t>
      </w:r>
      <w:proofErr w:type="gram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the arm at elbow and at shoulder. </w:t>
      </w:r>
    </w:p>
    <w:p w:rsidR="001A49D6" w:rsidRPr="009C2CC0" w:rsidRDefault="0060120B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Brachialis</w:t>
      </w:r>
      <w:r w:rsidR="001A49D6"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60120B" w:rsidRDefault="0060120B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</w:t>
      </w:r>
      <w:r w:rsidR="001A49D6"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Flexion at elbow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Coracobrachialis:</w:t>
      </w:r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 the arm at shoulder, and weak abduction. </w:t>
      </w:r>
    </w:p>
    <w:p w:rsidR="001A49D6" w:rsidRPr="0060120B" w:rsidRDefault="001A49D6" w:rsidP="006012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POSTERIOR COMPARTMENT: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Triceps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Brachi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60120B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60120B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Extension of the arm</w:t>
      </w:r>
    </w:p>
    <w:p w:rsidR="001A49D6" w:rsidRPr="0060120B" w:rsidRDefault="001A49D6" w:rsidP="001A4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120B">
        <w:rPr>
          <w:rFonts w:ascii="Times New Roman" w:hAnsi="Times New Roman" w:cs="Times New Roman"/>
          <w:b/>
          <w:sz w:val="24"/>
          <w:szCs w:val="24"/>
        </w:rPr>
        <w:t>MUSCLES OF FOREARM: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There are many muscles in forearm.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They divided into 3 categories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1. Superficial Compartment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2. Intermediate Compartment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lastRenderedPageBreak/>
        <w:t xml:space="preserve">3. Deep Compartment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hAnsi="Times New Roman" w:cs="Times New Roman"/>
          <w:b/>
          <w:sz w:val="24"/>
          <w:szCs w:val="24"/>
        </w:rPr>
        <w:t>1</w:t>
      </w:r>
      <w:r w:rsidR="009C2CC0" w:rsidRPr="009C2CC0">
        <w:rPr>
          <w:rFonts w:ascii="Times New Roman" w:eastAsia="MS Gothic" w:hAnsi="Times New Roman" w:cs="Times New Roman"/>
          <w:b/>
          <w:sz w:val="24"/>
          <w:szCs w:val="24"/>
          <w:lang w:eastAsia="zh-HK"/>
        </w:rPr>
        <w:t xml:space="preserve">. </w:t>
      </w: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SUPERFICIAL COMPARTMENT: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Flexor Carpi Ulnaris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Flexion and abduction at wrist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Palmaris Longus: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ACTIONS: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Flexion at wrist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Flexor Car</w:t>
      </w:r>
      <w:r w:rsidR="00EF3895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pi </w:t>
      </w:r>
      <w:proofErr w:type="spellStart"/>
      <w:r w:rsidR="00EF3895">
        <w:rPr>
          <w:rFonts w:ascii="Times New Roman" w:eastAsia="PMingLiU" w:hAnsi="Times New Roman" w:cs="Times New Roman"/>
          <w:sz w:val="24"/>
          <w:szCs w:val="24"/>
          <w:lang w:eastAsia="zh-HK"/>
        </w:rPr>
        <w:t>Ra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dialis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CC0">
        <w:rPr>
          <w:rFonts w:ascii="Times New Roman" w:hAnsi="Times New Roman" w:cs="Times New Roman"/>
          <w:sz w:val="24"/>
          <w:szCs w:val="24"/>
        </w:rPr>
        <w:t>Flexion and abduction at wrist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Pronator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Teres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Pronation of forearm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hAnsi="Times New Roman" w:cs="Times New Roman"/>
          <w:b/>
          <w:sz w:val="24"/>
          <w:szCs w:val="24"/>
        </w:rPr>
        <w:t>2</w:t>
      </w:r>
      <w:r w:rsidR="009C2CC0" w:rsidRPr="009C2CC0">
        <w:rPr>
          <w:rFonts w:ascii="Times New Roman" w:eastAsia="MS Gothic" w:hAnsi="Times New Roman" w:cs="Times New Roman"/>
          <w:b/>
          <w:sz w:val="24"/>
          <w:szCs w:val="24"/>
          <w:lang w:eastAsia="zh-HK"/>
        </w:rPr>
        <w:t xml:space="preserve">. </w:t>
      </w: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INTERMEDIATE COMPARTMENT: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Flexor Digitorum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Supreficialis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.ACTIONS: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Flexion of MCP joint, proximal interphalangeal joint, and flex at wrist.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hAnsi="Times New Roman" w:cs="Times New Roman"/>
          <w:b/>
          <w:sz w:val="24"/>
          <w:szCs w:val="24"/>
        </w:rPr>
        <w:t>3</w:t>
      </w:r>
      <w:r w:rsidR="009C2CC0" w:rsidRPr="009C2CC0">
        <w:rPr>
          <w:rFonts w:ascii="Times New Roman" w:eastAsia="MS Gothic" w:hAnsi="Times New Roman" w:cs="Times New Roman"/>
          <w:b/>
          <w:sz w:val="24"/>
          <w:szCs w:val="24"/>
          <w:lang w:eastAsia="zh-HK"/>
        </w:rPr>
        <w:t xml:space="preserve">. </w:t>
      </w:r>
      <w:r w:rsidR="009C2CC0"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DEEP COMPARTMENT</w:t>
      </w: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Flexor digitorum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profunds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Flexion of distal interphalangeal joint of fingers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Flexor </w:t>
      </w: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Pollicis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Longus: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ACTIONS: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Flexion of interphalangeal joint and MCP joint of thumb 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proofErr w:type="spellStart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Pornator</w:t>
      </w:r>
      <w:proofErr w:type="spellEnd"/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Qua</w:t>
      </w:r>
      <w:r w:rsidR="00BF4421">
        <w:rPr>
          <w:rFonts w:ascii="Times New Roman" w:eastAsia="PMingLiU" w:hAnsi="Times New Roman" w:cs="Times New Roman"/>
          <w:sz w:val="24"/>
          <w:szCs w:val="24"/>
          <w:lang w:eastAsia="zh-HK"/>
        </w:rPr>
        <w:t>dratus</w:t>
      </w: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>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ACTION:</w:t>
      </w:r>
    </w:p>
    <w:p w:rsidR="001A49D6" w:rsidRPr="009C2CC0" w:rsidRDefault="001A49D6" w:rsidP="001A49D6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9C2CC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Pronate the forearm. </w:t>
      </w:r>
    </w:p>
    <w:p w:rsidR="00003E97" w:rsidRDefault="00003E97" w:rsidP="00B7209E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D6B77" w:rsidRPr="00FD6B77" w:rsidRDefault="00755B3F" w:rsidP="00FD6B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6B77">
        <w:rPr>
          <w:rFonts w:ascii="Times New Roman" w:hAnsi="Times New Roman" w:cs="Times New Roman"/>
          <w:b/>
          <w:sz w:val="24"/>
          <w:szCs w:val="24"/>
        </w:rPr>
        <w:t xml:space="preserve">Q.3 </w:t>
      </w:r>
      <w:r w:rsidR="0030011E" w:rsidRPr="00FD6B77">
        <w:rPr>
          <w:rFonts w:ascii="Times New Roman" w:hAnsi="Times New Roman" w:cs="Times New Roman"/>
          <w:sz w:val="24"/>
          <w:szCs w:val="24"/>
        </w:rPr>
        <w:t>What</w:t>
      </w:r>
      <w:r w:rsidR="000E4C7A" w:rsidRPr="00FD6B77">
        <w:rPr>
          <w:rFonts w:ascii="Times New Roman" w:hAnsi="Times New Roman" w:cs="Times New Roman"/>
          <w:sz w:val="24"/>
          <w:szCs w:val="24"/>
        </w:rPr>
        <w:t xml:space="preserve"> is cranium?</w:t>
      </w:r>
      <w:r w:rsidR="0030011E" w:rsidRPr="00FD6B77">
        <w:rPr>
          <w:rFonts w:ascii="Times New Roman" w:hAnsi="Times New Roman" w:cs="Times New Roman"/>
          <w:sz w:val="24"/>
          <w:szCs w:val="24"/>
        </w:rPr>
        <w:t xml:space="preserve"> </w:t>
      </w:r>
      <w:r w:rsidR="00DE1B27" w:rsidRPr="00FD6B77">
        <w:rPr>
          <w:rFonts w:ascii="Times New Roman" w:hAnsi="Times New Roman" w:cs="Times New Roman"/>
          <w:sz w:val="24"/>
          <w:szCs w:val="24"/>
        </w:rPr>
        <w:t>Write the number of bones in skull and face.</w:t>
      </w:r>
    </w:p>
    <w:p w:rsidR="005A4481" w:rsidRPr="00FD6B77" w:rsidRDefault="005A4481" w:rsidP="00FD6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6B77">
        <w:rPr>
          <w:rFonts w:ascii="Times New Roman" w:hAnsi="Times New Roman" w:cs="Times New Roman"/>
          <w:b/>
          <w:sz w:val="24"/>
          <w:szCs w:val="24"/>
        </w:rPr>
        <w:t>Answer:</w:t>
      </w:r>
    </w:p>
    <w:bookmarkEnd w:id="0"/>
    <w:p w:rsidR="005A4481" w:rsidRPr="00FD6B77" w:rsidRDefault="005A4481" w:rsidP="00FD6B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6B77">
        <w:rPr>
          <w:rFonts w:ascii="Times New Roman" w:hAnsi="Times New Roman" w:cs="Times New Roman"/>
          <w:b/>
          <w:sz w:val="24"/>
          <w:szCs w:val="24"/>
        </w:rPr>
        <w:t>CRANIUM:</w:t>
      </w:r>
    </w:p>
    <w:p w:rsidR="005A4481" w:rsidRPr="005A4481" w:rsidRDefault="005A4481" w:rsidP="005A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481">
        <w:rPr>
          <w:rFonts w:ascii="Times New Roman" w:hAnsi="Times New Roman" w:cs="Times New Roman"/>
          <w:sz w:val="24"/>
          <w:szCs w:val="24"/>
        </w:rPr>
        <w:t>In medical term cranium is a bony structure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481">
        <w:rPr>
          <w:rFonts w:ascii="Times New Roman" w:hAnsi="Times New Roman" w:cs="Times New Roman"/>
          <w:sz w:val="24"/>
          <w:szCs w:val="24"/>
        </w:rPr>
        <w:t>which supports and protects the face and the brain.</w:t>
      </w:r>
    </w:p>
    <w:p w:rsidR="005A4481" w:rsidRPr="005A4481" w:rsidRDefault="005A4481" w:rsidP="005A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481">
        <w:rPr>
          <w:rFonts w:ascii="Times New Roman" w:hAnsi="Times New Roman" w:cs="Times New Roman"/>
          <w:sz w:val="24"/>
          <w:szCs w:val="24"/>
        </w:rPr>
        <w:t>Cranium is subdivided into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4481" w:rsidRPr="005A4481" w:rsidRDefault="005A4481" w:rsidP="005A4481">
      <w:pPr>
        <w:pStyle w:val="NoSpacing"/>
        <w:numPr>
          <w:ilvl w:val="0"/>
          <w:numId w:val="19"/>
        </w:numPr>
        <w:rPr>
          <w:rFonts w:ascii="Times New Roman" w:eastAsia="PMingLiU" w:hAnsi="Times New Roman" w:cs="Times New Roman"/>
          <w:sz w:val="24"/>
          <w:szCs w:val="24"/>
          <w:lang w:eastAsia="zh-HK"/>
        </w:rPr>
      </w:pPr>
      <w:proofErr w:type="spellStart"/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>Calvarium</w:t>
      </w:r>
      <w:proofErr w:type="spellEnd"/>
    </w:p>
    <w:p w:rsidR="005A4481" w:rsidRPr="005A4481" w:rsidRDefault="005A4481" w:rsidP="005A4481">
      <w:pPr>
        <w:pStyle w:val="NoSpacing"/>
        <w:numPr>
          <w:ilvl w:val="0"/>
          <w:numId w:val="19"/>
        </w:num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>Cranial base</w:t>
      </w:r>
    </w:p>
    <w:p w:rsidR="005A4481" w:rsidRPr="005A4481" w:rsidRDefault="005A4481" w:rsidP="005A4481">
      <w:pPr>
        <w:pStyle w:val="NoSpacing"/>
        <w:numPr>
          <w:ilvl w:val="0"/>
          <w:numId w:val="20"/>
        </w:numPr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proofErr w:type="spellStart"/>
      <w:r w:rsidRPr="005A4481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Calvarium</w:t>
      </w:r>
      <w:proofErr w:type="spellEnd"/>
      <w:r w:rsidRPr="005A4481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:</w:t>
      </w:r>
    </w:p>
    <w:p w:rsidR="005A4481" w:rsidRPr="005A4481" w:rsidRDefault="005A4481" w:rsidP="005A4481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>It ha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>s</w:t>
      </w: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frontal, occipital and 2 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>parietal bones</w:t>
      </w:r>
    </w:p>
    <w:p w:rsidR="005A4481" w:rsidRPr="005A4481" w:rsidRDefault="005A4481" w:rsidP="005A4481">
      <w:pPr>
        <w:pStyle w:val="NoSpacing"/>
        <w:numPr>
          <w:ilvl w:val="0"/>
          <w:numId w:val="20"/>
        </w:numPr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b/>
          <w:sz w:val="24"/>
          <w:szCs w:val="24"/>
          <w:lang w:eastAsia="zh-HK"/>
        </w:rPr>
        <w:t>Cranial base:</w:t>
      </w:r>
    </w:p>
    <w:p w:rsidR="005A4481" w:rsidRPr="005A4481" w:rsidRDefault="005A4481" w:rsidP="005A4481">
      <w:pPr>
        <w:pStyle w:val="NoSpacing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>It has 6 bones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in numbers:</w:t>
      </w: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:rsidR="005A4481" w:rsidRPr="005A4481" w:rsidRDefault="005A4481" w:rsidP="005A4481">
      <w:pPr>
        <w:pStyle w:val="NoSpacing"/>
        <w:numPr>
          <w:ilvl w:val="0"/>
          <w:numId w:val="21"/>
        </w:num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Frontal </w:t>
      </w:r>
    </w:p>
    <w:p w:rsidR="005A4481" w:rsidRPr="005A4481" w:rsidRDefault="005A4481" w:rsidP="005A4481">
      <w:pPr>
        <w:pStyle w:val="NoSpacing"/>
        <w:numPr>
          <w:ilvl w:val="0"/>
          <w:numId w:val="21"/>
        </w:num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Sphenoid </w:t>
      </w:r>
    </w:p>
    <w:p w:rsidR="005A4481" w:rsidRPr="005A4481" w:rsidRDefault="005A4481" w:rsidP="005A4481">
      <w:pPr>
        <w:pStyle w:val="NoSpacing"/>
        <w:numPr>
          <w:ilvl w:val="0"/>
          <w:numId w:val="21"/>
        </w:num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>Ethmoid</w:t>
      </w:r>
    </w:p>
    <w:p w:rsidR="005A4481" w:rsidRPr="005A4481" w:rsidRDefault="005A4481" w:rsidP="005A4481">
      <w:pPr>
        <w:pStyle w:val="NoSpacing"/>
        <w:numPr>
          <w:ilvl w:val="0"/>
          <w:numId w:val="21"/>
        </w:num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Occipital </w:t>
      </w:r>
    </w:p>
    <w:p w:rsidR="005A4481" w:rsidRDefault="005A4481" w:rsidP="005A4481">
      <w:pPr>
        <w:pStyle w:val="NoSpacing"/>
        <w:numPr>
          <w:ilvl w:val="0"/>
          <w:numId w:val="21"/>
        </w:num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Parietal </w:t>
      </w:r>
    </w:p>
    <w:p w:rsidR="005A4481" w:rsidRPr="005A4481" w:rsidRDefault="005A4481" w:rsidP="005A4481">
      <w:pPr>
        <w:pStyle w:val="NoSpacing"/>
        <w:numPr>
          <w:ilvl w:val="0"/>
          <w:numId w:val="21"/>
        </w:num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5A4481">
        <w:rPr>
          <w:rFonts w:ascii="Times New Roman" w:eastAsia="PMingLiU" w:hAnsi="Times New Roman" w:cs="Times New Roman"/>
          <w:sz w:val="24"/>
          <w:szCs w:val="24"/>
          <w:lang w:eastAsia="zh-HK"/>
        </w:rPr>
        <w:t>Temporal bone</w:t>
      </w:r>
    </w:p>
    <w:p w:rsidR="005A4481" w:rsidRPr="005A4481" w:rsidRDefault="005A4481" w:rsidP="005A44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4481">
        <w:rPr>
          <w:rFonts w:ascii="Times New Roman" w:hAnsi="Times New Roman" w:cs="Times New Roman"/>
          <w:b/>
          <w:sz w:val="24"/>
          <w:szCs w:val="24"/>
        </w:rPr>
        <w:t>BONES OF SKULL:</w:t>
      </w:r>
    </w:p>
    <w:p w:rsidR="005A4481" w:rsidRPr="005A4481" w:rsidRDefault="005A4481" w:rsidP="005A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481">
        <w:rPr>
          <w:rFonts w:ascii="Times New Roman" w:hAnsi="Times New Roman" w:cs="Times New Roman"/>
          <w:sz w:val="24"/>
          <w:szCs w:val="24"/>
        </w:rPr>
        <w:lastRenderedPageBreak/>
        <w:t>Total bones of skull=22</w:t>
      </w:r>
    </w:p>
    <w:p w:rsidR="005A4481" w:rsidRPr="005A4481" w:rsidRDefault="005A4481" w:rsidP="005A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481">
        <w:rPr>
          <w:rFonts w:ascii="Times New Roman" w:hAnsi="Times New Roman" w:cs="Times New Roman"/>
          <w:sz w:val="24"/>
          <w:szCs w:val="24"/>
        </w:rPr>
        <w:t>Face bones =14</w:t>
      </w:r>
    </w:p>
    <w:p w:rsidR="005A4481" w:rsidRPr="005A4481" w:rsidRDefault="005A4481" w:rsidP="005A4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481">
        <w:rPr>
          <w:rFonts w:ascii="Times New Roman" w:hAnsi="Times New Roman" w:cs="Times New Roman"/>
          <w:sz w:val="24"/>
          <w:szCs w:val="24"/>
        </w:rPr>
        <w:t>Cranial bone =8</w:t>
      </w:r>
    </w:p>
    <w:p w:rsidR="005A4481" w:rsidRPr="00B7209E" w:rsidRDefault="005A4481" w:rsidP="00B7209E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7A" w:rsidRPr="00630323" w:rsidRDefault="000E4C7A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4C7A" w:rsidRPr="00630323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7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8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9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A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B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C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A303CC"/>
    <w:multiLevelType w:val="hybridMultilevel"/>
    <w:tmpl w:val="B9B869EE"/>
    <w:lvl w:ilvl="0" w:tplc="2942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27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0B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A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6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4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01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2F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A93F6C"/>
    <w:multiLevelType w:val="hybridMultilevel"/>
    <w:tmpl w:val="8670F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A6AB6"/>
    <w:multiLevelType w:val="hybridMultilevel"/>
    <w:tmpl w:val="38268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163B8"/>
    <w:multiLevelType w:val="hybridMultilevel"/>
    <w:tmpl w:val="85C41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15D88"/>
    <w:multiLevelType w:val="hybridMultilevel"/>
    <w:tmpl w:val="DBBA0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1818"/>
    <w:multiLevelType w:val="hybridMultilevel"/>
    <w:tmpl w:val="047EC35E"/>
    <w:lvl w:ilvl="0" w:tplc="59046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C05D9"/>
    <w:multiLevelType w:val="hybridMultilevel"/>
    <w:tmpl w:val="20944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F6208"/>
    <w:multiLevelType w:val="hybridMultilevel"/>
    <w:tmpl w:val="3D8EF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56271"/>
    <w:multiLevelType w:val="hybridMultilevel"/>
    <w:tmpl w:val="C3589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20"/>
  </w:num>
  <w:num w:numId="6">
    <w:abstractNumId w:val="15"/>
  </w:num>
  <w:num w:numId="7">
    <w:abstractNumId w:val="12"/>
  </w:num>
  <w:num w:numId="8">
    <w:abstractNumId w:val="10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03E97"/>
    <w:rsid w:val="00085D2E"/>
    <w:rsid w:val="000E4C7A"/>
    <w:rsid w:val="000F5F6D"/>
    <w:rsid w:val="00162585"/>
    <w:rsid w:val="00185E05"/>
    <w:rsid w:val="001A49D6"/>
    <w:rsid w:val="001A6195"/>
    <w:rsid w:val="001E09A5"/>
    <w:rsid w:val="0022726F"/>
    <w:rsid w:val="00242330"/>
    <w:rsid w:val="00252BD4"/>
    <w:rsid w:val="00274A6B"/>
    <w:rsid w:val="002B6A40"/>
    <w:rsid w:val="002B6FDD"/>
    <w:rsid w:val="002C7AB4"/>
    <w:rsid w:val="0030011E"/>
    <w:rsid w:val="00330626"/>
    <w:rsid w:val="00381987"/>
    <w:rsid w:val="003A6808"/>
    <w:rsid w:val="003D7681"/>
    <w:rsid w:val="00416EC6"/>
    <w:rsid w:val="00430A8D"/>
    <w:rsid w:val="00432222"/>
    <w:rsid w:val="00445C2F"/>
    <w:rsid w:val="004A02F9"/>
    <w:rsid w:val="004C70B3"/>
    <w:rsid w:val="004E11D9"/>
    <w:rsid w:val="005A4481"/>
    <w:rsid w:val="0060120B"/>
    <w:rsid w:val="00607D98"/>
    <w:rsid w:val="00630323"/>
    <w:rsid w:val="00653826"/>
    <w:rsid w:val="00683E03"/>
    <w:rsid w:val="006F11A5"/>
    <w:rsid w:val="007355E6"/>
    <w:rsid w:val="00755B3F"/>
    <w:rsid w:val="00794D8D"/>
    <w:rsid w:val="0079636C"/>
    <w:rsid w:val="007C1BCB"/>
    <w:rsid w:val="00834848"/>
    <w:rsid w:val="00844684"/>
    <w:rsid w:val="00894687"/>
    <w:rsid w:val="008C1CD5"/>
    <w:rsid w:val="008F5041"/>
    <w:rsid w:val="009C2CC0"/>
    <w:rsid w:val="009D4084"/>
    <w:rsid w:val="009D6A19"/>
    <w:rsid w:val="009E5C0F"/>
    <w:rsid w:val="00A0161C"/>
    <w:rsid w:val="00A268C4"/>
    <w:rsid w:val="00A376E4"/>
    <w:rsid w:val="00A74677"/>
    <w:rsid w:val="00B1021A"/>
    <w:rsid w:val="00B7209E"/>
    <w:rsid w:val="00B93886"/>
    <w:rsid w:val="00B93FA0"/>
    <w:rsid w:val="00B9485A"/>
    <w:rsid w:val="00B9520F"/>
    <w:rsid w:val="00BF4421"/>
    <w:rsid w:val="00C16183"/>
    <w:rsid w:val="00CD06AD"/>
    <w:rsid w:val="00D15636"/>
    <w:rsid w:val="00D573E5"/>
    <w:rsid w:val="00D86E88"/>
    <w:rsid w:val="00DE1B27"/>
    <w:rsid w:val="00E135D4"/>
    <w:rsid w:val="00E61615"/>
    <w:rsid w:val="00EF3895"/>
    <w:rsid w:val="00FA4F87"/>
    <w:rsid w:val="00FB1D44"/>
    <w:rsid w:val="00FC2D74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636C"/>
    <w:pPr>
      <w:ind w:left="720"/>
      <w:contextualSpacing/>
    </w:pPr>
  </w:style>
  <w:style w:type="paragraph" w:styleId="NoSpacing">
    <w:name w:val="No Spacing"/>
    <w:uiPriority w:val="1"/>
    <w:qFormat/>
    <w:rsid w:val="00274A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636C"/>
    <w:pPr>
      <w:ind w:left="720"/>
      <w:contextualSpacing/>
    </w:pPr>
  </w:style>
  <w:style w:type="paragraph" w:styleId="NoSpacing">
    <w:name w:val="No Spacing"/>
    <w:uiPriority w:val="1"/>
    <w:qFormat/>
    <w:rsid w:val="00274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Loqman Shah</cp:lastModifiedBy>
  <cp:revision>84</cp:revision>
  <dcterms:created xsi:type="dcterms:W3CDTF">2019-04-15T10:42:00Z</dcterms:created>
  <dcterms:modified xsi:type="dcterms:W3CDTF">2020-04-16T08:57:00Z</dcterms:modified>
</cp:coreProperties>
</file>