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pBdr>
          <w:between w:val="single" w:sz="4" w:space="1" w:color="auto"/>
        </w:pBdr>
        <w:ind w:left="720" w:hanging="360"/>
        <w:rPr>
          <w:rFonts w:ascii="Agency FB" w:eastAsia="Calibri" w:hAnsi="Agency FB"/>
          <w:color w:val="bf0000"/>
          <w:highlight w:val="green"/>
          <w:lang w:bidi="ar-SA"/>
        </w:rPr>
      </w:pPr>
      <w:r>
        <w:rPr>
          <w:rFonts w:ascii="Agency FB" w:hAnsi="Agency FB"/>
          <w:color w:val="bf0000"/>
          <w:highlight w:val="green"/>
        </w:rPr>
        <w:t>Subject: hematology Lab</w:t>
        <w:tab/>
        <w:tab/>
        <w:tab/>
        <w:tab/>
        <w:tab/>
        <w:tab/>
        <w:tab/>
      </w:r>
    </w:p>
    <w:p>
      <w:pPr>
        <w:pStyle w:val="style0"/>
        <w:pBdr>
          <w:between w:val="single" w:sz="4" w:space="1" w:color="auto"/>
        </w:pBdr>
        <w:ind w:left="720" w:hanging="360"/>
        <w:rPr>
          <w:rFonts w:ascii="Agency FB" w:hAnsi="Agency FB"/>
          <w:color w:val="bf0000"/>
          <w:highlight w:val="green"/>
        </w:rPr>
      </w:pPr>
      <w:r>
        <w:rPr>
          <w:rFonts w:ascii="Agency FB" w:hAnsi="Agency FB"/>
          <w:color w:val="bf0000"/>
          <w:highlight w:val="green"/>
        </w:rPr>
        <w:tab/>
        <w:tab/>
        <w:tab/>
        <w:tab/>
        <w:tab/>
        <w:t xml:space="preserve"> Semester: MLT 2</w:t>
      </w:r>
      <w:r>
        <w:rPr>
          <w:rFonts w:ascii="Agency FB" w:hAnsi="Agency FB"/>
          <w:color w:val="bf0000"/>
          <w:highlight w:val="green"/>
          <w:vertAlign w:val="superscript"/>
        </w:rPr>
        <w:t>nd</w:t>
      </w:r>
      <w:r>
        <w:rPr>
          <w:rFonts w:ascii="Agency FB" w:hAnsi="Agency FB"/>
          <w:color w:val="bf0000"/>
          <w:highlight w:val="green"/>
        </w:rPr>
        <w:t xml:space="preserve"> </w:t>
      </w:r>
    </w:p>
    <w:p>
      <w:pPr>
        <w:pStyle w:val="style0"/>
        <w:pBdr>
          <w:between w:val="single" w:sz="4" w:space="1" w:color="auto"/>
        </w:pBdr>
        <w:ind w:left="720" w:hanging="360"/>
        <w:rPr>
          <w:rFonts w:hAnsi="Agency FB"/>
          <w:color w:val="bf0000"/>
          <w:highlight w:val="green"/>
          <w:lang w:val="en-US"/>
        </w:rPr>
      </w:pPr>
      <w:r>
        <w:rPr>
          <w:rFonts w:hAnsi="Agency FB"/>
          <w:color w:val="bf0000"/>
          <w:highlight w:val="green"/>
          <w:lang w:val="en-US"/>
        </w:rPr>
        <w:t>Name      :     Muhammad Hamza</w:t>
      </w:r>
    </w:p>
    <w:p>
      <w:pPr>
        <w:pStyle w:val="style0"/>
        <w:pBdr>
          <w:between w:val="single" w:sz="4" w:space="1" w:color="auto"/>
        </w:pBdr>
        <w:ind w:left="720" w:hanging="360"/>
        <w:rPr>
          <w:rFonts w:hAnsi="Agency FB"/>
          <w:color w:val="bf0000"/>
          <w:highlight w:val="green"/>
          <w:lang w:val="en-US"/>
        </w:rPr>
      </w:pPr>
      <w:r>
        <w:rPr>
          <w:rFonts w:hAnsi="Agency FB"/>
          <w:color w:val="bf0000"/>
          <w:highlight w:val="green"/>
          <w:lang w:val="en-US"/>
        </w:rPr>
        <w:t xml:space="preserve">I'd       :       16807   </w:t>
      </w:r>
    </w:p>
    <w:p>
      <w:pPr>
        <w:pStyle w:val="style0"/>
        <w:pBdr>
          <w:between w:val="single" w:sz="4" w:space="1" w:color="auto"/>
        </w:pBdr>
        <w:ind w:left="720" w:hanging="360"/>
        <w:rPr>
          <w:rFonts w:ascii="Agency FB" w:hAnsi="Agency FB"/>
          <w:color w:val="bf0000"/>
          <w:highlight w:val="green"/>
        </w:rPr>
      </w:pPr>
      <w:r>
        <w:rPr>
          <w:rFonts w:hAnsi="Agency FB"/>
          <w:color w:val="bf0000"/>
          <w:highlight w:val="green"/>
          <w:lang w:val="en-US"/>
        </w:rPr>
        <w:t xml:space="preserve">B.s.         MLT  2nd samester </w:t>
      </w:r>
    </w:p>
    <w:p>
      <w:pPr>
        <w:pStyle w:val="style0"/>
        <w:pBdr>
          <w:between w:val="single" w:sz="4" w:space="1" w:color="auto"/>
        </w:pBdr>
        <w:ind w:left="720" w:hanging="360"/>
        <w:rPr>
          <w:rFonts w:ascii="Agency FB" w:hAnsi="Agency FB"/>
        </w:rPr>
      </w:pPr>
    </w:p>
    <w:p>
      <w:pPr>
        <w:pStyle w:val="style0"/>
        <w:jc w:val="both"/>
        <w:rPr/>
      </w:pPr>
      <w:r>
        <w:t>Explain the following.</w:t>
      </w:r>
    </w:p>
    <w:p>
      <w:pPr>
        <w:pStyle w:val="style0"/>
        <w:jc w:val="both"/>
        <w:rPr/>
      </w:pPr>
      <w:r>
        <w:t>Leukopenia</w:t>
      </w:r>
    </w:p>
    <w:p>
      <w:pPr>
        <w:pStyle w:val="style179"/>
        <w:numPr>
          <w:ilvl w:val="0"/>
          <w:numId w:val="3"/>
        </w:numPr>
        <w:jc w:val="both"/>
        <w:rPr/>
      </w:pPr>
      <w:r>
        <w:rPr>
          <w:lang w:val="en-US"/>
        </w:rPr>
        <w:t>Leukopenia from Greek leukes meaning white and penis meaning deficncy is  a disease in th</w:t>
      </w:r>
      <w:r>
        <w:rPr>
          <w:lang w:val="en-GB"/>
        </w:rPr>
        <w:t xml:space="preserve">ê </w:t>
      </w:r>
      <w:r>
        <w:rPr>
          <w:lang w:val="en-US"/>
        </w:rPr>
        <w:t>number of leukoy</w:t>
      </w:r>
      <w:r>
        <w:rPr>
          <w:lang w:val="en-GB"/>
        </w:rPr>
        <w:t>þ</w:t>
      </w:r>
      <w:r>
        <w:rPr>
          <w:lang w:val="en-US"/>
        </w:rPr>
        <w:t>s found in the blood they are the white blood cell are the body primary defence against infection the</w:t>
      </w:r>
    </w:p>
    <w:p>
      <w:pPr>
        <w:pStyle w:val="style179"/>
        <w:numPr>
          <w:ilvl w:val="0"/>
          <w:numId w:val="3"/>
        </w:numPr>
        <w:jc w:val="both"/>
        <w:rPr/>
      </w:pPr>
      <w:r>
        <w:rPr>
          <w:lang w:val="en-US"/>
        </w:rPr>
        <w:t xml:space="preserve">Lymphocytosis </w:t>
      </w:r>
    </w:p>
    <w:p>
      <w:pPr>
        <w:pStyle w:val="style179"/>
        <w:numPr>
          <w:ilvl w:val="0"/>
          <w:numId w:val="0"/>
        </w:numPr>
        <w:ind w:left="720" w:firstLine="0"/>
        <w:jc w:val="both"/>
        <w:rPr>
          <w:lang w:val="en-US"/>
        </w:rPr>
      </w:pPr>
      <w:r>
        <w:rPr>
          <w:lang w:val="en-US"/>
        </w:rPr>
        <w:t xml:space="preserve">Which lymphocyte count is an increase in white blood cell called lymphocytosis lymphocyte help fight off disease so it normal to see a temporary increase after an infection. </w:t>
      </w:r>
    </w:p>
    <w:p>
      <w:pPr>
        <w:pStyle w:val="style179"/>
        <w:numPr>
          <w:ilvl w:val="0"/>
          <w:numId w:val="5"/>
        </w:numPr>
        <w:jc w:val="both"/>
        <w:rPr/>
      </w:pPr>
      <w:r>
        <w:rPr>
          <w:lang w:val="en-US"/>
        </w:rPr>
        <w:t>Lymphopenia.</w:t>
      </w:r>
    </w:p>
    <w:p>
      <w:pPr>
        <w:pStyle w:val="style179"/>
        <w:numPr>
          <w:ilvl w:val="0"/>
          <w:numId w:val="0"/>
        </w:numPr>
        <w:ind w:left="1080" w:firstLine="0"/>
        <w:jc w:val="both"/>
        <w:rPr>
          <w:lang w:val="en-US"/>
        </w:rPr>
      </w:pPr>
      <w:r>
        <w:rPr>
          <w:lang w:val="en-US"/>
        </w:rPr>
        <w:t xml:space="preserve">White blood cell are an important part of the body defence system the then fight infectionand play a role in inflammation as well as in  allergic  reaction lymphoatic system. </w:t>
      </w:r>
    </w:p>
    <w:p>
      <w:pPr>
        <w:pStyle w:val="style179"/>
        <w:numPr>
          <w:ilvl w:val="0"/>
          <w:numId w:val="0"/>
        </w:numPr>
        <w:ind w:left="1080" w:firstLine="0"/>
        <w:jc w:val="both"/>
        <w:rPr/>
      </w:pPr>
    </w:p>
    <w:p>
      <w:pPr>
        <w:pStyle w:val="style0"/>
        <w:jc w:val="both"/>
        <w:rPr/>
      </w:pPr>
      <w:r>
        <w:t>Basophilia</w:t>
      </w:r>
    </w:p>
    <w:p>
      <w:pPr>
        <w:pStyle w:val="style179"/>
        <w:numPr>
          <w:ilvl w:val="0"/>
          <w:numId w:val="28"/>
        </w:numPr>
        <w:jc w:val="both"/>
        <w:rPr/>
      </w:pPr>
      <w:r>
        <w:rPr>
          <w:lang w:val="en-US"/>
        </w:rPr>
        <w:t>Is the condition of having great the 200 baseophilia ul in the venous blood basophils are the last numerous of the myelogne cell and it is they for their numbers to be abnormally highly without changes to other blood component.</w:t>
      </w:r>
    </w:p>
    <w:p>
      <w:pPr>
        <w:pStyle w:val="style0"/>
        <w:jc w:val="both"/>
        <w:rPr/>
      </w:pPr>
      <w:r>
        <w:t>Nutrophelia</w:t>
      </w:r>
    </w:p>
    <w:p>
      <w:pPr>
        <w:pStyle w:val="style179"/>
        <w:numPr>
          <w:ilvl w:val="0"/>
          <w:numId w:val="27"/>
        </w:numPr>
        <w:jc w:val="both"/>
        <w:rPr/>
      </w:pPr>
      <w:r>
        <w:rPr>
          <w:lang w:val="en-US"/>
        </w:rPr>
        <w:t>Is an increase in circulating neutrophils above that expected in a h</w:t>
      </w:r>
      <w:r>
        <w:rPr>
          <w:lang w:val="en-GB"/>
        </w:rPr>
        <w:t>è</w:t>
      </w:r>
      <w:r>
        <w:rPr>
          <w:lang w:val="en-US"/>
        </w:rPr>
        <w:t>utrophils above there expected in a healthy individual at the same age sexrace and physiological status</w:t>
      </w:r>
    </w:p>
    <w:p>
      <w:pPr>
        <w:pStyle w:val="style179"/>
        <w:numPr>
          <w:ilvl w:val="0"/>
          <w:numId w:val="27"/>
        </w:numPr>
        <w:jc w:val="both"/>
        <w:rPr/>
      </w:pPr>
      <w:r>
        <w:rPr>
          <w:lang w:val="en-US"/>
        </w:rPr>
        <w:t>Turbombocytosis is a  condition  in  which there is an excessive bomber of platelets in blood platelets are blood  cell in plasma that stop bleebing by sticking to from a certain conditions including stroke heart attack or a clothe in blood calls</w:t>
      </w:r>
    </w:p>
    <w:p>
      <w:pPr>
        <w:pStyle w:val="style179"/>
        <w:numPr>
          <w:ilvl w:val="0"/>
          <w:numId w:val="0"/>
        </w:numPr>
        <w:ind w:left="720" w:firstLine="0"/>
        <w:jc w:val="both"/>
        <w:rPr/>
      </w:pPr>
    </w:p>
    <w:p>
      <w:pPr>
        <w:pStyle w:val="style0"/>
        <w:jc w:val="both"/>
        <w:rPr/>
      </w:pPr>
      <w:r>
        <w:t>Thrombocytosis</w:t>
      </w:r>
    </w:p>
    <w:p>
      <w:pPr>
        <w:pStyle w:val="style179"/>
        <w:numPr>
          <w:ilvl w:val="0"/>
          <w:numId w:val="13"/>
        </w:numPr>
        <w:jc w:val="both"/>
        <w:rPr/>
      </w:pPr>
      <w:r>
        <w:rPr>
          <w:lang w:val="en-US"/>
        </w:rPr>
        <w:t>Is a condition in which you have a low a condition in which you have a low blood plaleet count plaleler a low blood platelets count platels cell the help blood clothe platels stop bleeding by clumping and forming pulsing In blood vessel injuries.</w:t>
      </w:r>
    </w:p>
    <w:p>
      <w:pPr>
        <w:pStyle w:val="style0"/>
        <w:jc w:val="both"/>
        <w:rPr/>
      </w:pPr>
    </w:p>
    <w:p>
      <w:pPr>
        <w:pStyle w:val="style179"/>
        <w:numPr>
          <w:ilvl w:val="0"/>
          <w:numId w:val="0"/>
        </w:numPr>
        <w:ind w:left="720" w:firstLine="0"/>
        <w:jc w:val="both"/>
        <w:rPr/>
      </w:pPr>
    </w:p>
    <w:p>
      <w:pPr>
        <w:pStyle w:val="style0"/>
        <w:jc w:val="both"/>
        <w:rPr/>
      </w:pPr>
      <w:r>
        <w:t>Polycythemia</w:t>
      </w:r>
    </w:p>
    <w:p>
      <w:pPr>
        <w:pStyle w:val="style179"/>
        <w:numPr>
          <w:ilvl w:val="0"/>
          <w:numId w:val="24"/>
        </w:numPr>
        <w:jc w:val="both"/>
        <w:rPr/>
      </w:pPr>
      <w:r>
        <w:rPr>
          <w:lang w:val="en-US"/>
        </w:rPr>
        <w:t>Polyctheamiaor polyglobulla is a diseamiaor is a disease state in which the hematocrit  the volume  perphereal blood.</w:t>
      </w:r>
    </w:p>
    <w:p>
      <w:pPr>
        <w:pStyle w:val="style0"/>
        <w:jc w:val="both"/>
        <w:rPr/>
      </w:pPr>
      <w:r>
        <w:t>Anemia</w:t>
      </w:r>
    </w:p>
    <w:p>
      <w:pPr>
        <w:pStyle w:val="style179"/>
        <w:numPr>
          <w:ilvl w:val="0"/>
          <w:numId w:val="20"/>
        </w:numPr>
        <w:jc w:val="both"/>
        <w:rPr/>
      </w:pPr>
      <w:r>
        <w:rPr>
          <w:lang w:val="en-US"/>
        </w:rPr>
        <w:t>Is a condition in which you lack enough red blood cell to carry adequate oxygen to you body tissue Having anaemia can make you fell tired and weake there are many form of anemia each with its own cause.</w:t>
      </w:r>
    </w:p>
    <w:p>
      <w:pPr>
        <w:pStyle w:val="style0"/>
        <w:numPr>
          <w:ilvl w:val="0"/>
          <w:numId w:val="0"/>
        </w:numPr>
        <w:jc w:val="both"/>
        <w:rPr/>
      </w:pPr>
    </w:p>
    <w:p>
      <w:pPr>
        <w:pStyle w:val="style0"/>
        <w:jc w:val="both"/>
        <w:rPr/>
      </w:pPr>
      <w:r>
        <w:t>Leukemia</w:t>
      </w:r>
    </w:p>
    <w:p>
      <w:pPr>
        <w:pStyle w:val="style179"/>
        <w:numPr>
          <w:ilvl w:val="0"/>
          <w:numId w:val="8"/>
        </w:numPr>
        <w:jc w:val="both"/>
        <w:rPr/>
      </w:pPr>
      <w:r>
        <w:rPr>
          <w:lang w:val="en-US"/>
        </w:rPr>
        <w:t>Leukopenia is cancer of the body blood forming tissues Including the bone marrow and lymphatic system. Many types of leukemia exist some from of leukopenia are comman from of leukopenia exist inchidren.</w:t>
      </w:r>
    </w:p>
    <w:p>
      <w:pPr>
        <w:pStyle w:val="style0"/>
        <w:jc w:val="both"/>
        <w:rPr/>
      </w:pPr>
      <w:r>
        <w:t>Reticolocytosis</w:t>
      </w:r>
    </w:p>
    <w:p>
      <w:pPr>
        <w:pStyle w:val="style179"/>
        <w:numPr>
          <w:ilvl w:val="0"/>
          <w:numId w:val="26"/>
        </w:numPr>
        <w:jc w:val="both"/>
        <w:rPr/>
      </w:pPr>
      <w:r>
        <w:rPr>
          <w:lang w:val="en-US"/>
        </w:rPr>
        <w:t>Is a condition where there is an increase In  reticulcy immature red blood cell to is commonly seen in arena they are seen on blood films when the bone marrow is highly active attempt to replace red blood cell lass such as in heamolylica anaemia heamorhge.</w:t>
      </w:r>
    </w:p>
    <w:p>
      <w:pPr>
        <w:pStyle w:val="style0"/>
        <w:jc w:val="both"/>
        <w:rPr/>
      </w:pPr>
    </w:p>
    <w:p>
      <w:pPr>
        <w:pStyle w:val="style0"/>
        <w:jc w:val="both"/>
        <w:rPr/>
      </w:pPr>
    </w:p>
    <w:p>
      <w:pPr>
        <w:pStyle w:val="style0"/>
        <w:jc w:val="both"/>
        <w:rPr/>
      </w:pPr>
    </w:p>
    <w:p>
      <w:pPr>
        <w:pStyle w:val="style0"/>
        <w:jc w:val="both"/>
        <w:rPr/>
      </w:pPr>
    </w:p>
    <w:p>
      <w:pPr>
        <w:pStyle w:val="style0"/>
        <w:jc w:val="both"/>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A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Agency FB">
    <w:altName w:val="Agency FB"/>
    <w:panose1 w:val="020b0503020000020204"/>
    <w:charset w:val="00"/>
    <w:family w:val="swiss"/>
    <w:pitch w:val="variable"/>
    <w:sig w:usb0="00000003" w:usb1="00000000" w:usb2="00000000" w:usb3="00000000" w:csb0="00000001"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97A6A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01"/>
    <w:multiLevelType w:val="hybridMultilevel"/>
    <w:tmpl w:val="ECCAA1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1B642F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0000003"/>
    <w:multiLevelType w:val="hybridMultilevel"/>
    <w:tmpl w:val="84A662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78689D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0000007"/>
    <w:multiLevelType w:val="hybridMultilevel"/>
    <w:tmpl w:val="28B8A980"/>
    <w:lvl w:ilvl="0" w:tplc="0409000F">
      <w:start w:val="1"/>
      <w:numFmt w:val="decimal"/>
      <w:lvlText w:val="%1."/>
      <w:lvlJc w:val="left"/>
      <w:pPr>
        <w:ind w:left="720" w:hanging="360"/>
      </w:pPr>
    </w:lvl>
    <w:lvl w:ilvl="1" w:tplc="04090019">
      <w:start w:val="1"/>
      <w:numFmt w:val="lowerLetter"/>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8">
    <w:nsid w:val="00000008"/>
    <w:multiLevelType w:val="hybridMultilevel"/>
    <w:tmpl w:val="EE0A73D6"/>
    <w:lvl w:ilvl="0" w:tplc="04090019">
      <w:start w:val="1"/>
      <w:numFmt w:val="lowerLetter"/>
      <w:lvlText w:val="%1."/>
      <w:lvlJc w:val="left"/>
      <w:pPr>
        <w:ind w:left="1080" w:hanging="360"/>
      </w:pPr>
    </w:lvl>
    <w:lvl w:ilvl="1" w:tplc="04090019">
      <w:start w:val="1"/>
      <w:numFmt w:val="decimal"/>
      <w:lvlText w:val="%2."/>
      <w:lvlJc w:val="left"/>
      <w:pPr>
        <w:tabs>
          <w:tab w:val="left" w:leader="none" w:pos="1800"/>
        </w:tabs>
        <w:ind w:left="1800" w:hanging="360"/>
      </w:pPr>
    </w:lvl>
    <w:lvl w:ilvl="2" w:tplc="0409001B">
      <w:start w:val="1"/>
      <w:numFmt w:val="decimal"/>
      <w:lvlText w:val="%3."/>
      <w:lvlJc w:val="left"/>
      <w:pPr>
        <w:tabs>
          <w:tab w:val="left" w:leader="none" w:pos="2520"/>
        </w:tabs>
        <w:ind w:left="2520" w:hanging="360"/>
      </w:pPr>
    </w:lvl>
    <w:lvl w:ilvl="3" w:tplc="0409000F">
      <w:start w:val="1"/>
      <w:numFmt w:val="decimal"/>
      <w:lvlText w:val="%4."/>
      <w:lvlJc w:val="left"/>
      <w:pPr>
        <w:tabs>
          <w:tab w:val="left" w:leader="none" w:pos="3240"/>
        </w:tabs>
        <w:ind w:left="3240" w:hanging="360"/>
      </w:pPr>
    </w:lvl>
    <w:lvl w:ilvl="4" w:tplc="04090019">
      <w:start w:val="1"/>
      <w:numFmt w:val="decimal"/>
      <w:lvlText w:val="%5."/>
      <w:lvlJc w:val="left"/>
      <w:pPr>
        <w:tabs>
          <w:tab w:val="left" w:leader="none" w:pos="3960"/>
        </w:tabs>
        <w:ind w:left="3960" w:hanging="360"/>
      </w:pPr>
    </w:lvl>
    <w:lvl w:ilvl="5" w:tplc="0409001B">
      <w:start w:val="1"/>
      <w:numFmt w:val="decimal"/>
      <w:lvlText w:val="%6."/>
      <w:lvlJc w:val="left"/>
      <w:pPr>
        <w:tabs>
          <w:tab w:val="left" w:leader="none" w:pos="4680"/>
        </w:tabs>
        <w:ind w:left="4680" w:hanging="360"/>
      </w:pPr>
    </w:lvl>
    <w:lvl w:ilvl="6" w:tplc="0409000F">
      <w:start w:val="1"/>
      <w:numFmt w:val="decimal"/>
      <w:lvlText w:val="%7."/>
      <w:lvlJc w:val="left"/>
      <w:pPr>
        <w:tabs>
          <w:tab w:val="left" w:leader="none" w:pos="5400"/>
        </w:tabs>
        <w:ind w:left="5400" w:hanging="360"/>
      </w:pPr>
    </w:lvl>
    <w:lvl w:ilvl="7" w:tplc="04090019">
      <w:start w:val="1"/>
      <w:numFmt w:val="decimal"/>
      <w:lvlText w:val="%8."/>
      <w:lvlJc w:val="left"/>
      <w:pPr>
        <w:tabs>
          <w:tab w:val="left" w:leader="none" w:pos="6120"/>
        </w:tabs>
        <w:ind w:left="6120" w:hanging="360"/>
      </w:pPr>
    </w:lvl>
    <w:lvl w:ilvl="8" w:tplc="0409001B">
      <w:start w:val="1"/>
      <w:numFmt w:val="decimal"/>
      <w:lvlText w:val="%9."/>
      <w:lvlJc w:val="left"/>
      <w:pPr>
        <w:tabs>
          <w:tab w:val="left" w:leader="none" w:pos="6840"/>
        </w:tabs>
        <w:ind w:left="6840" w:hanging="360"/>
      </w:pPr>
    </w:lvl>
  </w:abstractNum>
  <w:abstractNum w:abstractNumId="9">
    <w:nsid w:val="00000009"/>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F6AEF950"/>
    <w:lvl w:ilvl="0" w:tplc="04090019">
      <w:start w:val="1"/>
      <w:numFmt w:val="lowerLetter"/>
      <w:lvlText w:val="%1."/>
      <w:lvlJc w:val="left"/>
      <w:pPr>
        <w:ind w:left="1080" w:hanging="360"/>
      </w:pPr>
    </w:lvl>
    <w:lvl w:ilvl="1" w:tplc="04090019">
      <w:start w:val="1"/>
      <w:numFmt w:val="decimal"/>
      <w:lvlText w:val="%2."/>
      <w:lvlJc w:val="left"/>
      <w:pPr>
        <w:tabs>
          <w:tab w:val="left" w:leader="none" w:pos="1800"/>
        </w:tabs>
        <w:ind w:left="1800" w:hanging="360"/>
      </w:pPr>
    </w:lvl>
    <w:lvl w:ilvl="2" w:tplc="0409001B">
      <w:start w:val="1"/>
      <w:numFmt w:val="decimal"/>
      <w:lvlText w:val="%3."/>
      <w:lvlJc w:val="left"/>
      <w:pPr>
        <w:tabs>
          <w:tab w:val="left" w:leader="none" w:pos="2520"/>
        </w:tabs>
        <w:ind w:left="2520" w:hanging="360"/>
      </w:pPr>
    </w:lvl>
    <w:lvl w:ilvl="3" w:tplc="0409000F">
      <w:start w:val="1"/>
      <w:numFmt w:val="decimal"/>
      <w:lvlText w:val="%4."/>
      <w:lvlJc w:val="left"/>
      <w:pPr>
        <w:tabs>
          <w:tab w:val="left" w:leader="none" w:pos="3240"/>
        </w:tabs>
        <w:ind w:left="3240" w:hanging="360"/>
      </w:pPr>
    </w:lvl>
    <w:lvl w:ilvl="4" w:tplc="04090019">
      <w:start w:val="1"/>
      <w:numFmt w:val="decimal"/>
      <w:lvlText w:val="%5."/>
      <w:lvlJc w:val="left"/>
      <w:pPr>
        <w:tabs>
          <w:tab w:val="left" w:leader="none" w:pos="3960"/>
        </w:tabs>
        <w:ind w:left="3960" w:hanging="360"/>
      </w:pPr>
    </w:lvl>
    <w:lvl w:ilvl="5" w:tplc="0409001B">
      <w:start w:val="1"/>
      <w:numFmt w:val="decimal"/>
      <w:lvlText w:val="%6."/>
      <w:lvlJc w:val="left"/>
      <w:pPr>
        <w:tabs>
          <w:tab w:val="left" w:leader="none" w:pos="4680"/>
        </w:tabs>
        <w:ind w:left="4680" w:hanging="360"/>
      </w:pPr>
    </w:lvl>
    <w:lvl w:ilvl="6" w:tplc="0409000F">
      <w:start w:val="1"/>
      <w:numFmt w:val="decimal"/>
      <w:lvlText w:val="%7."/>
      <w:lvlJc w:val="left"/>
      <w:pPr>
        <w:tabs>
          <w:tab w:val="left" w:leader="none" w:pos="5400"/>
        </w:tabs>
        <w:ind w:left="5400" w:hanging="360"/>
      </w:pPr>
    </w:lvl>
    <w:lvl w:ilvl="7" w:tplc="04090019">
      <w:start w:val="1"/>
      <w:numFmt w:val="decimal"/>
      <w:lvlText w:val="%8."/>
      <w:lvlJc w:val="left"/>
      <w:pPr>
        <w:tabs>
          <w:tab w:val="left" w:leader="none" w:pos="6120"/>
        </w:tabs>
        <w:ind w:left="6120" w:hanging="360"/>
      </w:pPr>
    </w:lvl>
    <w:lvl w:ilvl="8" w:tplc="0409001B">
      <w:start w:val="1"/>
      <w:numFmt w:val="decimal"/>
      <w:lvlText w:val="%9."/>
      <w:lvlJc w:val="left"/>
      <w:pPr>
        <w:tabs>
          <w:tab w:val="left" w:leader="none" w:pos="6840"/>
        </w:tabs>
        <w:ind w:left="6840" w:hanging="360"/>
      </w:pPr>
    </w:lvl>
  </w:abstractNum>
  <w:abstractNum w:abstractNumId="11">
    <w:nsid w:val="0000000B"/>
    <w:multiLevelType w:val="hybridMultilevel"/>
    <w:tmpl w:val="06A06586"/>
    <w:lvl w:ilvl="0" w:tplc="04090019">
      <w:start w:val="1"/>
      <w:numFmt w:val="lowerLetter"/>
      <w:lvlText w:val="%1."/>
      <w:lvlJc w:val="left"/>
      <w:pPr>
        <w:ind w:left="1080" w:hanging="360"/>
      </w:pPr>
    </w:lvl>
    <w:lvl w:ilvl="1" w:tplc="04090019">
      <w:start w:val="1"/>
      <w:numFmt w:val="decimal"/>
      <w:lvlText w:val="%2."/>
      <w:lvlJc w:val="left"/>
      <w:pPr>
        <w:tabs>
          <w:tab w:val="left" w:leader="none" w:pos="1800"/>
        </w:tabs>
        <w:ind w:left="1800" w:hanging="360"/>
      </w:pPr>
    </w:lvl>
    <w:lvl w:ilvl="2" w:tplc="0409001B">
      <w:start w:val="1"/>
      <w:numFmt w:val="decimal"/>
      <w:lvlText w:val="%3."/>
      <w:lvlJc w:val="left"/>
      <w:pPr>
        <w:tabs>
          <w:tab w:val="left" w:leader="none" w:pos="2520"/>
        </w:tabs>
        <w:ind w:left="2520" w:hanging="360"/>
      </w:pPr>
    </w:lvl>
    <w:lvl w:ilvl="3" w:tplc="0409000F">
      <w:start w:val="1"/>
      <w:numFmt w:val="decimal"/>
      <w:lvlText w:val="%4."/>
      <w:lvlJc w:val="left"/>
      <w:pPr>
        <w:tabs>
          <w:tab w:val="left" w:leader="none" w:pos="3240"/>
        </w:tabs>
        <w:ind w:left="3240" w:hanging="360"/>
      </w:pPr>
    </w:lvl>
    <w:lvl w:ilvl="4" w:tplc="04090019">
      <w:start w:val="1"/>
      <w:numFmt w:val="decimal"/>
      <w:lvlText w:val="%5."/>
      <w:lvlJc w:val="left"/>
      <w:pPr>
        <w:tabs>
          <w:tab w:val="left" w:leader="none" w:pos="3960"/>
        </w:tabs>
        <w:ind w:left="3960" w:hanging="360"/>
      </w:pPr>
    </w:lvl>
    <w:lvl w:ilvl="5" w:tplc="0409001B">
      <w:start w:val="1"/>
      <w:numFmt w:val="decimal"/>
      <w:lvlText w:val="%6."/>
      <w:lvlJc w:val="left"/>
      <w:pPr>
        <w:tabs>
          <w:tab w:val="left" w:leader="none" w:pos="4680"/>
        </w:tabs>
        <w:ind w:left="4680" w:hanging="360"/>
      </w:pPr>
    </w:lvl>
    <w:lvl w:ilvl="6" w:tplc="0409000F">
      <w:start w:val="1"/>
      <w:numFmt w:val="decimal"/>
      <w:lvlText w:val="%7."/>
      <w:lvlJc w:val="left"/>
      <w:pPr>
        <w:tabs>
          <w:tab w:val="left" w:leader="none" w:pos="5400"/>
        </w:tabs>
        <w:ind w:left="5400" w:hanging="360"/>
      </w:pPr>
    </w:lvl>
    <w:lvl w:ilvl="7" w:tplc="04090019">
      <w:start w:val="1"/>
      <w:numFmt w:val="decimal"/>
      <w:lvlText w:val="%8."/>
      <w:lvlJc w:val="left"/>
      <w:pPr>
        <w:tabs>
          <w:tab w:val="left" w:leader="none" w:pos="6120"/>
        </w:tabs>
        <w:ind w:left="6120" w:hanging="360"/>
      </w:pPr>
    </w:lvl>
    <w:lvl w:ilvl="8" w:tplc="0409001B">
      <w:start w:val="1"/>
      <w:numFmt w:val="decimal"/>
      <w:lvlText w:val="%9."/>
      <w:lvlJc w:val="left"/>
      <w:pPr>
        <w:tabs>
          <w:tab w:val="left" w:leader="none" w:pos="6840"/>
        </w:tabs>
        <w:ind w:left="6840" w:hanging="360"/>
      </w:pPr>
    </w:lvl>
  </w:abstractNum>
  <w:abstractNum w:abstractNumId="12">
    <w:nsid w:val="0000000C"/>
    <w:multiLevelType w:val="hybridMultilevel"/>
    <w:tmpl w:val="7CE011AA"/>
    <w:lvl w:ilvl="0" w:tplc="04090019">
      <w:start w:val="1"/>
      <w:numFmt w:val="lowerLetter"/>
      <w:lvlText w:val="%1."/>
      <w:lvlJc w:val="left"/>
      <w:pPr>
        <w:ind w:left="1440" w:hanging="360"/>
      </w:pPr>
    </w:lvl>
    <w:lvl w:ilvl="1" w:tplc="04090019">
      <w:start w:val="1"/>
      <w:numFmt w:val="lowerLetter"/>
      <w:lvlText w:val="%2."/>
      <w:lvlJc w:val="left"/>
      <w:pPr>
        <w:tabs>
          <w:tab w:val="left" w:leader="none" w:pos="2160"/>
        </w:tabs>
        <w:ind w:left="2160" w:hanging="360"/>
      </w:pPr>
    </w:lvl>
    <w:lvl w:ilvl="2" w:tplc="0409001B">
      <w:start w:val="1"/>
      <w:numFmt w:val="decimal"/>
      <w:lvlText w:val="%3."/>
      <w:lvlJc w:val="left"/>
      <w:pPr>
        <w:tabs>
          <w:tab w:val="left" w:leader="none" w:pos="2880"/>
        </w:tabs>
        <w:ind w:left="2880" w:hanging="360"/>
      </w:pPr>
    </w:lvl>
    <w:lvl w:ilvl="3" w:tplc="0409000F">
      <w:start w:val="1"/>
      <w:numFmt w:val="decimal"/>
      <w:lvlText w:val="%4."/>
      <w:lvlJc w:val="left"/>
      <w:pPr>
        <w:tabs>
          <w:tab w:val="left" w:leader="none" w:pos="3600"/>
        </w:tabs>
        <w:ind w:left="3600" w:hanging="360"/>
      </w:pPr>
    </w:lvl>
    <w:lvl w:ilvl="4" w:tplc="04090019">
      <w:start w:val="1"/>
      <w:numFmt w:val="decimal"/>
      <w:lvlText w:val="%5."/>
      <w:lvlJc w:val="left"/>
      <w:pPr>
        <w:tabs>
          <w:tab w:val="left" w:leader="none" w:pos="4320"/>
        </w:tabs>
        <w:ind w:left="4320" w:hanging="360"/>
      </w:pPr>
    </w:lvl>
    <w:lvl w:ilvl="5" w:tplc="0409001B">
      <w:start w:val="1"/>
      <w:numFmt w:val="decimal"/>
      <w:lvlText w:val="%6."/>
      <w:lvlJc w:val="left"/>
      <w:pPr>
        <w:tabs>
          <w:tab w:val="left" w:leader="none" w:pos="5040"/>
        </w:tabs>
        <w:ind w:left="5040" w:hanging="360"/>
      </w:pPr>
    </w:lvl>
    <w:lvl w:ilvl="6" w:tplc="0409000F">
      <w:start w:val="1"/>
      <w:numFmt w:val="decimal"/>
      <w:lvlText w:val="%7."/>
      <w:lvlJc w:val="left"/>
      <w:pPr>
        <w:tabs>
          <w:tab w:val="left" w:leader="none" w:pos="5760"/>
        </w:tabs>
        <w:ind w:left="5760" w:hanging="360"/>
      </w:pPr>
    </w:lvl>
    <w:lvl w:ilvl="7" w:tplc="04090019">
      <w:start w:val="1"/>
      <w:numFmt w:val="decimal"/>
      <w:lvlText w:val="%8."/>
      <w:lvlJc w:val="left"/>
      <w:pPr>
        <w:tabs>
          <w:tab w:val="left" w:leader="none" w:pos="6480"/>
        </w:tabs>
        <w:ind w:left="6480" w:hanging="360"/>
      </w:pPr>
    </w:lvl>
    <w:lvl w:ilvl="8" w:tplc="0409001B">
      <w:start w:val="1"/>
      <w:numFmt w:val="decimal"/>
      <w:lvlText w:val="%9."/>
      <w:lvlJc w:val="left"/>
      <w:pPr>
        <w:tabs>
          <w:tab w:val="left" w:leader="none" w:pos="7200"/>
        </w:tabs>
        <w:ind w:left="7200" w:hanging="360"/>
      </w:pPr>
    </w:lvl>
  </w:abstractNum>
  <w:abstractNum w:abstractNumId="13">
    <w:nsid w:val="0000000D"/>
    <w:multiLevelType w:val="hybridMultilevel"/>
    <w:tmpl w:val="F39C52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000000E"/>
    <w:multiLevelType w:val="hybridMultilevel"/>
    <w:tmpl w:val="4D006B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000000F"/>
    <w:multiLevelType w:val="hybridMultilevel"/>
    <w:tmpl w:val="FC5851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4CB2D6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0000001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2"/>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00000013"/>
    <w:multiLevelType w:val="hybridMultilevel"/>
    <w:tmpl w:val="CD6AF7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00000014"/>
    <w:multiLevelType w:val="hybridMultilevel"/>
    <w:tmpl w:val="E0B873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5"/>
    <w:multiLevelType w:val="hybridMultilevel"/>
    <w:tmpl w:val="51082944"/>
    <w:lvl w:ilvl="0" w:tplc="04090019">
      <w:start w:val="1"/>
      <w:numFmt w:val="lowerLetter"/>
      <w:lvlText w:val="%1."/>
      <w:lvlJc w:val="left"/>
      <w:pPr>
        <w:ind w:left="1440" w:hanging="360"/>
      </w:pPr>
    </w:lvl>
    <w:lvl w:ilvl="1" w:tplc="04090019">
      <w:start w:val="1"/>
      <w:numFmt w:val="decimal"/>
      <w:lvlText w:val="%2."/>
      <w:lvlJc w:val="left"/>
      <w:pPr>
        <w:tabs>
          <w:tab w:val="left" w:leader="none" w:pos="2160"/>
        </w:tabs>
        <w:ind w:left="2160" w:hanging="360"/>
      </w:pPr>
    </w:lvl>
    <w:lvl w:ilvl="2" w:tplc="0409001B">
      <w:start w:val="1"/>
      <w:numFmt w:val="decimal"/>
      <w:lvlText w:val="%3."/>
      <w:lvlJc w:val="left"/>
      <w:pPr>
        <w:tabs>
          <w:tab w:val="left" w:leader="none" w:pos="2880"/>
        </w:tabs>
        <w:ind w:left="2880" w:hanging="360"/>
      </w:pPr>
    </w:lvl>
    <w:lvl w:ilvl="3" w:tplc="0409000F">
      <w:start w:val="1"/>
      <w:numFmt w:val="decimal"/>
      <w:lvlText w:val="%4."/>
      <w:lvlJc w:val="left"/>
      <w:pPr>
        <w:tabs>
          <w:tab w:val="left" w:leader="none" w:pos="3600"/>
        </w:tabs>
        <w:ind w:left="3600" w:hanging="360"/>
      </w:pPr>
    </w:lvl>
    <w:lvl w:ilvl="4" w:tplc="04090019">
      <w:start w:val="1"/>
      <w:numFmt w:val="decimal"/>
      <w:lvlText w:val="%5."/>
      <w:lvlJc w:val="left"/>
      <w:pPr>
        <w:tabs>
          <w:tab w:val="left" w:leader="none" w:pos="4320"/>
        </w:tabs>
        <w:ind w:left="4320" w:hanging="360"/>
      </w:pPr>
    </w:lvl>
    <w:lvl w:ilvl="5" w:tplc="0409001B">
      <w:start w:val="1"/>
      <w:numFmt w:val="decimal"/>
      <w:lvlText w:val="%6."/>
      <w:lvlJc w:val="left"/>
      <w:pPr>
        <w:tabs>
          <w:tab w:val="left" w:leader="none" w:pos="5040"/>
        </w:tabs>
        <w:ind w:left="5040" w:hanging="360"/>
      </w:pPr>
    </w:lvl>
    <w:lvl w:ilvl="6" w:tplc="0409000F">
      <w:start w:val="1"/>
      <w:numFmt w:val="decimal"/>
      <w:lvlText w:val="%7."/>
      <w:lvlJc w:val="left"/>
      <w:pPr>
        <w:tabs>
          <w:tab w:val="left" w:leader="none" w:pos="5760"/>
        </w:tabs>
        <w:ind w:left="5760" w:hanging="360"/>
      </w:pPr>
    </w:lvl>
    <w:lvl w:ilvl="7" w:tplc="04090019">
      <w:start w:val="1"/>
      <w:numFmt w:val="decimal"/>
      <w:lvlText w:val="%8."/>
      <w:lvlJc w:val="left"/>
      <w:pPr>
        <w:tabs>
          <w:tab w:val="left" w:leader="none" w:pos="6480"/>
        </w:tabs>
        <w:ind w:left="6480" w:hanging="360"/>
      </w:pPr>
    </w:lvl>
    <w:lvl w:ilvl="8" w:tplc="0409001B">
      <w:start w:val="1"/>
      <w:numFmt w:val="decimal"/>
      <w:lvlText w:val="%9."/>
      <w:lvlJc w:val="left"/>
      <w:pPr>
        <w:tabs>
          <w:tab w:val="left" w:leader="none" w:pos="7200"/>
        </w:tabs>
        <w:ind w:left="7200" w:hanging="360"/>
      </w:pPr>
    </w:lvl>
  </w:abstractNum>
  <w:abstractNum w:abstractNumId="22">
    <w:nsid w:val="0000001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1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0000018"/>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0000019"/>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000001A"/>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000001B"/>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000001C"/>
    <w:multiLevelType w:val="hybridMultilevel"/>
    <w:tmpl w:val="E80247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
  </w:num>
  <w:num w:numId="3">
    <w:abstractNumId w:val="4"/>
  </w:num>
  <w:num w:numId="4">
    <w:abstractNumId w:val="10"/>
  </w:num>
  <w:num w:numId="5">
    <w:abstractNumId w:val="18"/>
  </w:num>
  <w:num w:numId="6">
    <w:abstractNumId w:val="6"/>
  </w:num>
  <w:num w:numId="7">
    <w:abstractNumId w:val="0"/>
  </w:num>
  <w:num w:numId="8">
    <w:abstractNumId w:val="25"/>
  </w:num>
  <w:num w:numId="9">
    <w:abstractNumId w:val="3"/>
  </w:num>
  <w:num w:numId="10">
    <w:abstractNumId w:val="13"/>
  </w:num>
  <w:num w:numId="11">
    <w:abstractNumId w:val="12"/>
  </w:num>
  <w:num w:numId="12">
    <w:abstractNumId w:val="8"/>
  </w:num>
  <w:num w:numId="13">
    <w:abstractNumId w:val="27"/>
  </w:num>
  <w:num w:numId="14">
    <w:abstractNumId w:val="28"/>
  </w:num>
  <w:num w:numId="15">
    <w:abstractNumId w:val="14"/>
  </w:num>
  <w:num w:numId="16">
    <w:abstractNumId w:val="15"/>
  </w:num>
  <w:num w:numId="17">
    <w:abstractNumId w:val="5"/>
  </w:num>
  <w:num w:numId="18">
    <w:abstractNumId w:val="1"/>
  </w:num>
  <w:num w:numId="19">
    <w:abstractNumId w:val="16"/>
  </w:num>
  <w:num w:numId="20">
    <w:abstractNumId w:val="9"/>
  </w:num>
  <w:num w:numId="21">
    <w:abstractNumId w:val="7"/>
  </w:num>
  <w:num w:numId="22">
    <w:abstractNumId w:val="21"/>
  </w:num>
  <w:num w:numId="23">
    <w:abstractNumId w:val="20"/>
  </w:num>
  <w:num w:numId="24">
    <w:abstractNumId w:val="23"/>
  </w:num>
  <w:num w:numId="25">
    <w:abstractNumId w:val="19"/>
  </w:num>
  <w:num w:numId="26">
    <w:abstractNumId w:val="17"/>
  </w:num>
  <w:num w:numId="27">
    <w:abstractNumId w:val="26"/>
  </w:num>
  <w:num w:numId="28">
    <w:abstractNumId w:val="22"/>
  </w:num>
  <w:num w:numId="29">
    <w:abstractNumId w:val="2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after="200" w:lineRule="auto" w:line="276"/>
    </w:pPr>
    <w:rPr>
      <w:rFonts w:eastAsia="宋体"/>
      <w:szCs w:val="20"/>
      <w:lang w:bidi="hi-IN"/>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spacing w:after="0" w:lineRule="auto" w:line="240"/>
      <w:ind w:left="720"/>
      <w:contextualSpacing/>
    </w:pPr>
    <w:rPr>
      <w:rFonts w:ascii="Times New Roman" w:cs="Times New Roman" w:eastAsia="Times New Roman" w:hAnsi="Times New Roman"/>
      <w:sz w:val="24"/>
      <w:szCs w:val="24"/>
      <w:lang w:bidi="ar-SA"/>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Words>409</Words>
  <Pages>1</Pages>
  <Characters>2058</Characters>
  <Application>WPS Office</Application>
  <DocSecurity>0</DocSecurity>
  <Paragraphs>38</Paragraphs>
  <ScaleCrop>false</ScaleCrop>
  <LinksUpToDate>false</LinksUpToDate>
  <CharactersWithSpaces>2501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2020-07-08T17:41:00Z</dcterms:created>
  <dc:creator>attaullahphysio@gmail.com</dc:creator>
  <lastModifiedBy>EVA-L19</lastModifiedBy>
  <dcterms:modified xsi:type="dcterms:W3CDTF">2020-07-11T10:02:48Z</dcterms:modified>
  <revision>2</revision>
</coreProperties>
</file>

<file path=docProps/custom.xml><?xml version="1.0" encoding="utf-8"?>
<Properties xmlns="http://schemas.openxmlformats.org/officeDocument/2006/custom-properties" xmlns:vt="http://schemas.openxmlformats.org/officeDocument/2006/docPropsVTypes"/>
</file>